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2F16" w14:textId="1F05AC19" w:rsidR="00AE6D9C" w:rsidRPr="00D21640" w:rsidRDefault="00CF68A3" w:rsidP="00AE6D9C">
      <w:pPr>
        <w:tabs>
          <w:tab w:val="left" w:pos="6733"/>
        </w:tabs>
        <w:ind w:left="142"/>
        <w:rPr>
          <w:rFonts w:ascii="Verdana" w:hAnsi="Verdana"/>
          <w:b/>
          <w:snapToGrid w:val="0"/>
          <w:sz w:val="18"/>
          <w:szCs w:val="22"/>
          <w:u w:val="single"/>
        </w:rPr>
      </w:pPr>
      <w:bookmarkStart w:id="0" w:name="_GoBack"/>
      <w:bookmarkEnd w:id="0"/>
      <w:r>
        <w:rPr>
          <w:rFonts w:ascii="Verdana" w:hAnsi="Verdana"/>
          <w:b/>
          <w:snapToGrid w:val="0"/>
          <w:sz w:val="18"/>
          <w:szCs w:val="22"/>
          <w:u w:val="single"/>
        </w:rPr>
        <w:t>Checkliste Projekt Kick-Off</w:t>
      </w:r>
    </w:p>
    <w:p w14:paraId="369222F8" w14:textId="77777777" w:rsidR="00F80DA8" w:rsidRDefault="00F80DA8" w:rsidP="00E96B33">
      <w:pPr>
        <w:tabs>
          <w:tab w:val="left" w:pos="6733"/>
        </w:tabs>
        <w:ind w:left="142"/>
        <w:rPr>
          <w:rFonts w:ascii="Verdana" w:hAnsi="Verdana"/>
          <w:snapToGrid w:val="0"/>
          <w:sz w:val="18"/>
          <w:szCs w:val="22"/>
        </w:rPr>
      </w:pPr>
    </w:p>
    <w:p w14:paraId="3B141074" w14:textId="77777777" w:rsidR="00CF68A3" w:rsidRPr="00121762" w:rsidRDefault="00CF68A3" w:rsidP="00CF68A3">
      <w:pPr>
        <w:tabs>
          <w:tab w:val="left" w:pos="6733"/>
        </w:tabs>
        <w:ind w:left="142"/>
        <w:rPr>
          <w:rFonts w:ascii="Verdana" w:hAnsi="Verdana"/>
          <w:b/>
          <w:snapToGrid w:val="0"/>
          <w:sz w:val="18"/>
          <w:szCs w:val="22"/>
        </w:rPr>
      </w:pPr>
      <w:r w:rsidRPr="00121762">
        <w:rPr>
          <w:rFonts w:ascii="Verdana" w:hAnsi="Verdana"/>
          <w:b/>
          <w:snapToGrid w:val="0"/>
          <w:sz w:val="18"/>
          <w:szCs w:val="22"/>
        </w:rPr>
        <w:t>Vorbereitung des Kick-Off-Meetings</w:t>
      </w:r>
    </w:p>
    <w:p w14:paraId="0BC800F8" w14:textId="67B948D8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Festlegung der Ziele des Meetings - was soll alles erreicht werden</w:t>
      </w:r>
    </w:p>
    <w:p w14:paraId="12D9E0DF" w14:textId="6FF202E0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Festlegung der Teilnehmer des Kick-Off-Meetings: Alle schon bekannten Projektbeteiligten sowie potenzielle Projektmitarbeiter; wenn möglich sollen auch der Projektauftraggeber und wichtige Stakeholder des Projektes teilnehmen</w:t>
      </w:r>
    </w:p>
    <w:p w14:paraId="4B947605" w14:textId="4B6BFC72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Detaillierte Festlegung der inhaltlichen Themen und Dauer des Meetings</w:t>
      </w:r>
    </w:p>
    <w:p w14:paraId="198081B3" w14:textId="788F0114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Erstellung und Aussendung der Agenda mindestens einen Tag vor dem Meeting an alle Teilnehmer</w:t>
      </w:r>
    </w:p>
    <w:p w14:paraId="71FC685F" w14:textId="5DBC9406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Einladung erfolgt durch den Projektleiter</w:t>
      </w:r>
    </w:p>
    <w:p w14:paraId="7B3CF520" w14:textId="4BFC674A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Reservierung eines Meeting-Raumes in ausreichender Größe und Beschaffung von benötigtem Equipment (</w:t>
      </w:r>
      <w:proofErr w:type="spellStart"/>
      <w:r w:rsidRPr="00CF68A3">
        <w:rPr>
          <w:rFonts w:ascii="Verdana" w:hAnsi="Verdana"/>
          <w:snapToGrid w:val="0"/>
          <w:sz w:val="18"/>
          <w:szCs w:val="22"/>
        </w:rPr>
        <w:t>Beamer</w:t>
      </w:r>
      <w:proofErr w:type="spellEnd"/>
      <w:r w:rsidRPr="00CF68A3">
        <w:rPr>
          <w:rFonts w:ascii="Verdana" w:hAnsi="Verdana"/>
          <w:snapToGrid w:val="0"/>
          <w:sz w:val="18"/>
          <w:szCs w:val="22"/>
        </w:rPr>
        <w:t xml:space="preserve">, Flip, </w:t>
      </w:r>
      <w:proofErr w:type="spellStart"/>
      <w:r w:rsidRPr="00CF68A3">
        <w:rPr>
          <w:rFonts w:ascii="Verdana" w:hAnsi="Verdana"/>
          <w:snapToGrid w:val="0"/>
          <w:sz w:val="18"/>
          <w:szCs w:val="22"/>
        </w:rPr>
        <w:t>Pinwände</w:t>
      </w:r>
      <w:proofErr w:type="spellEnd"/>
      <w:r w:rsidRPr="00CF68A3">
        <w:rPr>
          <w:rFonts w:ascii="Verdana" w:hAnsi="Verdana"/>
          <w:snapToGrid w:val="0"/>
          <w:sz w:val="18"/>
          <w:szCs w:val="22"/>
        </w:rPr>
        <w:t>, etc.)</w:t>
      </w:r>
    </w:p>
    <w:p w14:paraId="6C94CD20" w14:textId="7708205B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Vorbereitung von Unterlagen, die Auskunft über das Projekt geben</w:t>
      </w:r>
    </w:p>
    <w:p w14:paraId="238E323F" w14:textId="42FC2BB6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Optional:</w:t>
      </w:r>
    </w:p>
    <w:p w14:paraId="212A6AD6" w14:textId="211B72ED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Vorbereitung von Namenskärtchen (macht Sinn, wenn sich die meisten Teilnehmer noch nicht kennen)</w:t>
      </w:r>
    </w:p>
    <w:p w14:paraId="7351664F" w14:textId="361E8C1A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Klärung wie die Ergebnissicherung des Kick-Off-Meetings erfolgen soll und wer dafür verantwortlich ist</w:t>
      </w:r>
    </w:p>
    <w:p w14:paraId="6127788A" w14:textId="77777777" w:rsidR="00CF68A3" w:rsidRPr="00121762" w:rsidRDefault="00CF68A3" w:rsidP="00CF68A3">
      <w:pPr>
        <w:tabs>
          <w:tab w:val="left" w:pos="6733"/>
        </w:tabs>
        <w:ind w:left="142"/>
        <w:rPr>
          <w:rFonts w:ascii="Verdana" w:hAnsi="Verdana"/>
          <w:b/>
          <w:snapToGrid w:val="0"/>
          <w:sz w:val="18"/>
          <w:szCs w:val="22"/>
        </w:rPr>
      </w:pPr>
      <w:r w:rsidRPr="00121762">
        <w:rPr>
          <w:rFonts w:ascii="Verdana" w:hAnsi="Verdana"/>
          <w:b/>
          <w:snapToGrid w:val="0"/>
          <w:sz w:val="18"/>
          <w:szCs w:val="22"/>
        </w:rPr>
        <w:t>Eröffnung des Kick-Off-Meetings</w:t>
      </w:r>
    </w:p>
    <w:p w14:paraId="424843B6" w14:textId="64FAB3F9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Begrüßung durch den Projektleiter</w:t>
      </w:r>
    </w:p>
    <w:p w14:paraId="695A8770" w14:textId="6036A0F8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Vorstellung der Agenda</w:t>
      </w:r>
    </w:p>
    <w:p w14:paraId="510ACA39" w14:textId="2C12D3F2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Optional: Kurze Einleitung zum Projekt durch den Projektauftraggeber bzw. wichtige Stakeholder des Projektes – dadurch wird die Wichtigkeit des Projektes noch unterstrichen</w:t>
      </w:r>
    </w:p>
    <w:p w14:paraId="6F64E2FE" w14:textId="77777777" w:rsidR="00CF68A3" w:rsidRPr="00121762" w:rsidRDefault="00CF68A3" w:rsidP="00CF68A3">
      <w:pPr>
        <w:ind w:left="142"/>
        <w:rPr>
          <w:rFonts w:ascii="Verdana" w:hAnsi="Verdana"/>
          <w:b/>
          <w:snapToGrid w:val="0"/>
          <w:sz w:val="18"/>
          <w:szCs w:val="22"/>
        </w:rPr>
      </w:pPr>
      <w:r w:rsidRPr="00121762">
        <w:rPr>
          <w:rFonts w:ascii="Verdana" w:hAnsi="Verdana"/>
          <w:b/>
          <w:snapToGrid w:val="0"/>
          <w:sz w:val="18"/>
          <w:szCs w:val="22"/>
        </w:rPr>
        <w:t>Vorstellungsrunde</w:t>
      </w:r>
    </w:p>
    <w:p w14:paraId="0C6514E6" w14:textId="09EB95B2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Vorstellung des Projektleiters, seines beruflichen Hintergrundes und warum er als Projektleiter ernannt wurde.</w:t>
      </w:r>
    </w:p>
    <w:p w14:paraId="1CDF8151" w14:textId="32C431D0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Kurze Vorstellung der Teilnehmer; jeder Teilnehmer stellt sich selbst vor</w:t>
      </w:r>
    </w:p>
    <w:p w14:paraId="4570B806" w14:textId="427A9458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proofErr w:type="spellStart"/>
      <w:r w:rsidRPr="00CF68A3">
        <w:rPr>
          <w:rFonts w:ascii="Verdana" w:hAnsi="Verdana"/>
          <w:snapToGrid w:val="0"/>
          <w:sz w:val="18"/>
          <w:szCs w:val="22"/>
        </w:rPr>
        <w:t>Optional:Gezielte</w:t>
      </w:r>
      <w:proofErr w:type="spellEnd"/>
      <w:r w:rsidRPr="00CF68A3">
        <w:rPr>
          <w:rFonts w:ascii="Verdana" w:hAnsi="Verdana"/>
          <w:snapToGrid w:val="0"/>
          <w:sz w:val="18"/>
          <w:szCs w:val="22"/>
        </w:rPr>
        <w:t xml:space="preserve"> Erhebung von Erwartungen, Befürchtungen, Hoffnungen und Wünschen im Projekt; dies soll sich auf Informationssammlung beschränken, es soll keine Diskussion entstehen; Erwartungen, Befürchtungen, Hoffnungen und Wünsche werden ernst genommen und zu einem späteren Zeitpunkt bearbeitet</w:t>
      </w:r>
    </w:p>
    <w:p w14:paraId="7D9D183A" w14:textId="77777777" w:rsidR="00CF68A3" w:rsidRPr="00121762" w:rsidRDefault="00CF68A3" w:rsidP="00CF68A3">
      <w:pPr>
        <w:ind w:left="142"/>
        <w:rPr>
          <w:rFonts w:ascii="Verdana" w:hAnsi="Verdana"/>
          <w:b/>
          <w:snapToGrid w:val="0"/>
          <w:sz w:val="18"/>
          <w:szCs w:val="22"/>
        </w:rPr>
      </w:pPr>
      <w:r w:rsidRPr="00121762">
        <w:rPr>
          <w:rFonts w:ascii="Verdana" w:hAnsi="Verdana"/>
          <w:b/>
          <w:snapToGrid w:val="0"/>
          <w:sz w:val="18"/>
          <w:szCs w:val="22"/>
        </w:rPr>
        <w:t>Inhaltliches zum Projekt</w:t>
      </w:r>
    </w:p>
    <w:p w14:paraId="0EB77244" w14:textId="2D022728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Strukturierte Information über die Projektentstehungsgeschichte - was bisher geschah</w:t>
      </w:r>
    </w:p>
    <w:p w14:paraId="2EA764A9" w14:textId="3EAB1CCB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Vorstellung der (strategischen) Zielsetzung des Projektes</w:t>
      </w:r>
    </w:p>
    <w:p w14:paraId="66CD6595" w14:textId="5326CD44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Darstellung des Projektnutzens - was wird nachher besser sein? Warum wollen wir das erreichen?</w:t>
      </w:r>
    </w:p>
    <w:p w14:paraId="70BEFC30" w14:textId="4067762F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Information über schon vorhandene für das Projekt relevante Ergebnisse aus der Vorprojektphase sowie Rahmenbedingungen; hier kann mit den Teilnehmern auch abgeklärt werden, ob es darüber hinaus noch essenzielle Ergebnisse bzw. Dokumente gibt</w:t>
      </w:r>
    </w:p>
    <w:p w14:paraId="789C06F3" w14:textId="572774F2" w:rsidR="00CF68A3" w:rsidRPr="00121762" w:rsidRDefault="00CF68A3" w:rsidP="00CF68A3">
      <w:pPr>
        <w:tabs>
          <w:tab w:val="left" w:pos="6733"/>
        </w:tabs>
        <w:ind w:left="142"/>
        <w:rPr>
          <w:rFonts w:ascii="Verdana" w:hAnsi="Verdana"/>
          <w:b/>
          <w:snapToGrid w:val="0"/>
          <w:sz w:val="18"/>
          <w:szCs w:val="22"/>
        </w:rPr>
      </w:pPr>
      <w:r w:rsidRPr="00121762">
        <w:rPr>
          <w:rFonts w:ascii="Verdana" w:hAnsi="Verdana"/>
          <w:b/>
          <w:snapToGrid w:val="0"/>
          <w:sz w:val="18"/>
          <w:szCs w:val="22"/>
        </w:rPr>
        <w:t> Organisation und Projektstruktur</w:t>
      </w:r>
    </w:p>
    <w:p w14:paraId="14C38587" w14:textId="5A4362E9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Vorstellung schon vorhandener Projektpläne, wenn möglich, zumindest aber einer Projekt-Roadmap:</w:t>
      </w:r>
    </w:p>
    <w:p w14:paraId="2BE6393A" w14:textId="11A02CC3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Grobe Projektphasen</w:t>
      </w:r>
    </w:p>
    <w:p w14:paraId="3A2E2DDA" w14:textId="63069A32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proofErr w:type="spellStart"/>
      <w:r w:rsidRPr="00CF68A3">
        <w:rPr>
          <w:rFonts w:ascii="Verdana" w:hAnsi="Verdana"/>
          <w:snapToGrid w:val="0"/>
          <w:sz w:val="18"/>
          <w:szCs w:val="22"/>
        </w:rPr>
        <w:t>Inhaltiche</w:t>
      </w:r>
      <w:proofErr w:type="spellEnd"/>
      <w:r w:rsidRPr="00CF68A3">
        <w:rPr>
          <w:rFonts w:ascii="Verdana" w:hAnsi="Verdana"/>
          <w:snapToGrid w:val="0"/>
          <w:sz w:val="18"/>
          <w:szCs w:val="22"/>
        </w:rPr>
        <w:t xml:space="preserve"> Aktivitäten</w:t>
      </w:r>
    </w:p>
    <w:p w14:paraId="18A1DE7D" w14:textId="4441300E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Termine und Meilensteine</w:t>
      </w:r>
    </w:p>
    <w:p w14:paraId="14E1102B" w14:textId="0AF135DD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Projektstart und -ende</w:t>
      </w:r>
    </w:p>
    <w:p w14:paraId="19360249" w14:textId="55643989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>
        <w:rPr>
          <w:rFonts w:ascii="Verdana" w:hAnsi="Verdana"/>
          <w:snapToGrid w:val="0"/>
          <w:sz w:val="18"/>
          <w:szCs w:val="22"/>
        </w:rPr>
        <w:t>V</w:t>
      </w:r>
      <w:r w:rsidRPr="00CF68A3">
        <w:rPr>
          <w:rFonts w:ascii="Verdana" w:hAnsi="Verdana"/>
          <w:snapToGrid w:val="0"/>
          <w:sz w:val="18"/>
          <w:szCs w:val="22"/>
        </w:rPr>
        <w:t>orstellung der Projektorganisation (Erstentwurf):</w:t>
      </w:r>
    </w:p>
    <w:p w14:paraId="48027AFE" w14:textId="0CA151CB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Wer arbeitet voraussichtlich mit</w:t>
      </w:r>
    </w:p>
    <w:p w14:paraId="22353F43" w14:textId="2F343E52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Wer ist in welcher Funktion/Rolle im Projektteam</w:t>
      </w:r>
    </w:p>
    <w:p w14:paraId="6FC8B0C6" w14:textId="2658FADC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Worin bestehen die Aufgaben und Verantwortungen</w:t>
      </w:r>
    </w:p>
    <w:p w14:paraId="0132880E" w14:textId="2D6BE931" w:rsidR="00CF68A3" w:rsidRP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>
        <w:rPr>
          <w:rFonts w:ascii="Verdana" w:hAnsi="Verdana"/>
          <w:snapToGrid w:val="0"/>
          <w:sz w:val="18"/>
          <w:szCs w:val="22"/>
        </w:rPr>
        <w:t>V</w:t>
      </w:r>
      <w:r w:rsidRPr="00CF68A3">
        <w:rPr>
          <w:rFonts w:ascii="Verdana" w:hAnsi="Verdana"/>
          <w:snapToGrid w:val="0"/>
          <w:sz w:val="18"/>
          <w:szCs w:val="22"/>
        </w:rPr>
        <w:t>orstellung, wie die Kommunikation im Projekt stattfinden soll (Kommunikationsplan):</w:t>
      </w:r>
    </w:p>
    <w:p w14:paraId="54DCC527" w14:textId="77777777" w:rsid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Welche Meetings sind geplant, wer nimmt daran teil, was soll dort passieren, Dauer und Frequenz der Meetings</w:t>
      </w:r>
    </w:p>
    <w:p w14:paraId="6BA8EAF3" w14:textId="77777777" w:rsid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Zumindest die ersten Termine sollen schon fix vorgegeben sein bzw. sofort fix vereinbart werden</w:t>
      </w:r>
    </w:p>
    <w:p w14:paraId="578B306F" w14:textId="77777777" w:rsid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Vereinbarung der Zusammenarbeit</w:t>
      </w:r>
    </w:p>
    <w:p w14:paraId="7E84212A" w14:textId="77777777" w:rsidR="00CF68A3" w:rsidRDefault="00CF68A3" w:rsidP="00CF68A3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Vorstellung der wichtigsten Regeln für die Zusammenarbeit im Projekt durch den Projektleiter und gemeinsame Festlegung der weiteren Zusammenarbeit:</w:t>
      </w:r>
    </w:p>
    <w:p w14:paraId="395FAF23" w14:textId="77777777" w:rsid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Vertretungen</w:t>
      </w:r>
    </w:p>
    <w:p w14:paraId="4DA3881A" w14:textId="77777777" w:rsid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 xml:space="preserve">Projektablage (Papier, elektronisch) und </w:t>
      </w:r>
      <w:proofErr w:type="spellStart"/>
      <w:r w:rsidRPr="00CF68A3">
        <w:rPr>
          <w:rFonts w:ascii="Verdana" w:hAnsi="Verdana"/>
          <w:snapToGrid w:val="0"/>
          <w:sz w:val="18"/>
          <w:szCs w:val="22"/>
        </w:rPr>
        <w:t>Versionierung</w:t>
      </w:r>
      <w:proofErr w:type="spellEnd"/>
    </w:p>
    <w:p w14:paraId="36087E33" w14:textId="15A93560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Meetings (Wer lädt ein, Agenda, Rauchen, Pausen, Pünktlichkeit, etc.)</w:t>
      </w:r>
    </w:p>
    <w:p w14:paraId="7EDE4ACF" w14:textId="316D4B6A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Protokoll (wann notwendig, wer erstellt es, etc.)</w:t>
      </w:r>
    </w:p>
    <w:p w14:paraId="30E8D0B3" w14:textId="1B5C0FEF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Berichtswesen</w:t>
      </w:r>
    </w:p>
    <w:p w14:paraId="6E9B3346" w14:textId="0BD2A4C1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Was wird bewusst nicht geregelt und liegt in der Eigenverantwortung</w:t>
      </w:r>
    </w:p>
    <w:p w14:paraId="530AF2E0" w14:textId="76F18EA7" w:rsidR="00CF68A3" w:rsidRPr="00CF68A3" w:rsidRDefault="00CF68A3" w:rsidP="00CF68A3">
      <w:pPr>
        <w:pStyle w:val="Listenabsatz"/>
        <w:numPr>
          <w:ilvl w:val="1"/>
          <w:numId w:val="7"/>
        </w:numPr>
        <w:ind w:left="1134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……</w:t>
      </w:r>
    </w:p>
    <w:p w14:paraId="66144B52" w14:textId="77777777" w:rsidR="00CF68A3" w:rsidRPr="00CF68A3" w:rsidRDefault="00CF68A3" w:rsidP="00CF68A3">
      <w:pPr>
        <w:tabs>
          <w:tab w:val="left" w:pos="6733"/>
        </w:tabs>
        <w:ind w:left="142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lastRenderedPageBreak/>
        <w:t> </w:t>
      </w:r>
    </w:p>
    <w:p w14:paraId="339A81B9" w14:textId="77777777" w:rsidR="00CF68A3" w:rsidRPr="00121762" w:rsidRDefault="00CF68A3" w:rsidP="00121762">
      <w:pPr>
        <w:tabs>
          <w:tab w:val="left" w:pos="6733"/>
        </w:tabs>
        <w:ind w:left="142"/>
        <w:rPr>
          <w:rFonts w:ascii="Verdana" w:hAnsi="Verdana"/>
          <w:b/>
          <w:snapToGrid w:val="0"/>
          <w:sz w:val="18"/>
          <w:szCs w:val="22"/>
        </w:rPr>
      </w:pPr>
      <w:r w:rsidRPr="00121762">
        <w:rPr>
          <w:rFonts w:ascii="Verdana" w:hAnsi="Verdana"/>
          <w:b/>
          <w:snapToGrid w:val="0"/>
          <w:sz w:val="18"/>
          <w:szCs w:val="22"/>
        </w:rPr>
        <w:t>Optional: Stimmungsbild zum Projekt</w:t>
      </w:r>
    </w:p>
    <w:p w14:paraId="496F767D" w14:textId="586B201F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>
        <w:rPr>
          <w:rFonts w:ascii="Verdana" w:hAnsi="Verdana"/>
          <w:snapToGrid w:val="0"/>
          <w:sz w:val="18"/>
          <w:szCs w:val="22"/>
        </w:rPr>
        <w:t>(</w:t>
      </w:r>
      <w:r w:rsidRPr="00CF68A3">
        <w:rPr>
          <w:rFonts w:ascii="Verdana" w:hAnsi="Verdana"/>
          <w:snapToGrid w:val="0"/>
          <w:sz w:val="18"/>
          <w:szCs w:val="22"/>
        </w:rPr>
        <w:t>dafür muss genügend Zeit sein)</w:t>
      </w:r>
    </w:p>
    <w:p w14:paraId="542182E9" w14:textId="6EA85B98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Erhebung von Informationen und Gerüchten, die eventuell bereits über das Projekt kursieren</w:t>
      </w:r>
    </w:p>
    <w:p w14:paraId="24A7F4E5" w14:textId="3C93EFE3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Auch der Projektleiter selbst kann Gerüchte offen ansprechen, dies transportiert Sicherheit des Projektleiters</w:t>
      </w:r>
    </w:p>
    <w:p w14:paraId="5A6ABD45" w14:textId="59C434B9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durch gezielte Information durch den Projektleiter können Gerüchte gleich zu Beginn aus der Welt geschafft werden</w:t>
      </w:r>
    </w:p>
    <w:p w14:paraId="4BEBF63A" w14:textId="77777777" w:rsidR="00CF68A3" w:rsidRPr="00CF68A3" w:rsidRDefault="00CF68A3" w:rsidP="00CF68A3">
      <w:pPr>
        <w:tabs>
          <w:tab w:val="left" w:pos="6733"/>
        </w:tabs>
        <w:ind w:left="142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 </w:t>
      </w:r>
    </w:p>
    <w:p w14:paraId="3651FA12" w14:textId="77777777" w:rsidR="00CF68A3" w:rsidRPr="00121762" w:rsidRDefault="00CF68A3" w:rsidP="00121762">
      <w:pPr>
        <w:tabs>
          <w:tab w:val="left" w:pos="6733"/>
        </w:tabs>
        <w:ind w:left="142"/>
        <w:rPr>
          <w:rFonts w:ascii="Verdana" w:hAnsi="Verdana"/>
          <w:b/>
          <w:snapToGrid w:val="0"/>
          <w:sz w:val="18"/>
          <w:szCs w:val="22"/>
        </w:rPr>
      </w:pPr>
      <w:r w:rsidRPr="00121762">
        <w:rPr>
          <w:rFonts w:ascii="Verdana" w:hAnsi="Verdana"/>
          <w:b/>
          <w:snapToGrid w:val="0"/>
          <w:sz w:val="18"/>
          <w:szCs w:val="22"/>
        </w:rPr>
        <w:t>Nächste Schritte</w:t>
      </w:r>
    </w:p>
    <w:p w14:paraId="01F346B4" w14:textId="134AA9BD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Information über die geplanten nächsten Schritte im Projekt</w:t>
      </w:r>
    </w:p>
    <w:p w14:paraId="6CEC29C6" w14:textId="5824D8A1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Nächste Meetings / Workshops</w:t>
      </w:r>
    </w:p>
    <w:p w14:paraId="3B0B8E96" w14:textId="519C9F5A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Notwendige Vorbereitungen</w:t>
      </w:r>
    </w:p>
    <w:p w14:paraId="4569F26C" w14:textId="73178AB8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Abstimmungen</w:t>
      </w:r>
    </w:p>
    <w:p w14:paraId="0C860296" w14:textId="6B96CC28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>
        <w:rPr>
          <w:rFonts w:ascii="Verdana" w:hAnsi="Verdana"/>
          <w:snapToGrid w:val="0"/>
          <w:sz w:val="18"/>
          <w:szCs w:val="22"/>
        </w:rPr>
        <w:t>V</w:t>
      </w:r>
      <w:r w:rsidRPr="00CF68A3">
        <w:rPr>
          <w:rFonts w:ascii="Verdana" w:hAnsi="Verdana"/>
          <w:snapToGrid w:val="0"/>
          <w:sz w:val="18"/>
          <w:szCs w:val="22"/>
        </w:rPr>
        <w:t>ergabe erster Aufgaben an das Projektteam</w:t>
      </w:r>
    </w:p>
    <w:p w14:paraId="0C1DF6CF" w14:textId="42E285C5" w:rsidR="00CF68A3" w:rsidRPr="00CF68A3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Konkrete Vereinbarung wer für die Erledigung der definierten Aufgaben bis wann verantwortlich ist</w:t>
      </w:r>
    </w:p>
    <w:p w14:paraId="37A80CAE" w14:textId="3FE56919" w:rsidR="00CF68A3" w:rsidRPr="00D21640" w:rsidRDefault="00CF68A3" w:rsidP="00121762">
      <w:pPr>
        <w:pStyle w:val="Listenabsatz"/>
        <w:numPr>
          <w:ilvl w:val="0"/>
          <w:numId w:val="7"/>
        </w:numPr>
        <w:ind w:left="709"/>
        <w:rPr>
          <w:rFonts w:ascii="Verdana" w:hAnsi="Verdana"/>
          <w:snapToGrid w:val="0"/>
          <w:sz w:val="18"/>
          <w:szCs w:val="22"/>
        </w:rPr>
      </w:pPr>
      <w:r w:rsidRPr="00CF68A3">
        <w:rPr>
          <w:rFonts w:ascii="Verdana" w:hAnsi="Verdana"/>
          <w:snapToGrid w:val="0"/>
          <w:sz w:val="18"/>
          <w:szCs w:val="22"/>
        </w:rPr>
        <w:t>Information, wie die Teilnehmer des Meetings die Informationen / Ergebnisse des Meetings erhalten (z.B.: Protokoll)</w:t>
      </w:r>
    </w:p>
    <w:sectPr w:rsidR="00CF68A3" w:rsidRPr="00D21640" w:rsidSect="00D7694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418" w:left="851" w:header="680" w:footer="680" w:gutter="0"/>
      <w:cols w:space="720"/>
      <w:formProt w:val="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6906" w14:textId="77777777" w:rsidR="007B0ADB" w:rsidRDefault="007B0ADB">
      <w:r>
        <w:separator/>
      </w:r>
    </w:p>
  </w:endnote>
  <w:endnote w:type="continuationSeparator" w:id="0">
    <w:p w14:paraId="72016840" w14:textId="77777777" w:rsidR="007B0ADB" w:rsidRDefault="007B0ADB">
      <w:r>
        <w:continuationSeparator/>
      </w:r>
    </w:p>
  </w:endnote>
  <w:endnote w:type="continuationNotice" w:id="1">
    <w:p w14:paraId="6DEB2190" w14:textId="77777777" w:rsidR="007B0ADB" w:rsidRDefault="007B0AD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WE">
    <w:altName w:val="Arial"/>
    <w:panose1 w:val="020B0604020202020204"/>
    <w:charset w:val="00"/>
    <w:family w:val="auto"/>
    <w:pitch w:val="variable"/>
    <w:sig w:usb0="20003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E124" w14:textId="77777777" w:rsidR="00FB6C00" w:rsidRDefault="00FB6C00">
    <w:pPr>
      <w:pStyle w:val="Fuzeile"/>
      <w:rPr>
        <w:sz w:val="6"/>
      </w:rPr>
    </w:pPr>
  </w:p>
  <w:tbl>
    <w:tblPr>
      <w:tblW w:w="10490" w:type="dxa"/>
      <w:tblInd w:w="21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3119"/>
    </w:tblGrid>
    <w:tr w:rsidR="00FB6C00" w:rsidRPr="00F838F8" w14:paraId="5FE76192" w14:textId="77777777">
      <w:tc>
        <w:tcPr>
          <w:tcW w:w="7371" w:type="dxa"/>
        </w:tcPr>
        <w:p w14:paraId="0425250D" w14:textId="794633EA" w:rsidR="00E772F7" w:rsidRDefault="00CF68A3" w:rsidP="00E772F7">
          <w:pPr>
            <w:pStyle w:val="Fuzeile"/>
            <w:rPr>
              <w:lang w:val="en-GB"/>
            </w:rPr>
          </w:pPr>
          <w:proofErr w:type="spellStart"/>
          <w:r>
            <w:rPr>
              <w:lang w:val="en-GB"/>
            </w:rPr>
            <w:t>Checkliste</w:t>
          </w:r>
          <w:proofErr w:type="spellEnd"/>
          <w:r>
            <w:rPr>
              <w:lang w:val="en-GB"/>
            </w:rPr>
            <w:t xml:space="preserve"> Kick-Off</w:t>
          </w:r>
          <w:r w:rsidR="00E772F7">
            <w:rPr>
              <w:lang w:val="en-GB"/>
            </w:rPr>
            <w:t xml:space="preserve"> </w:t>
          </w:r>
          <w:proofErr w:type="spellStart"/>
          <w:r w:rsidR="00851916">
            <w:rPr>
              <w:lang w:val="en-GB"/>
            </w:rPr>
            <w:t>Titel</w:t>
          </w:r>
          <w:proofErr w:type="spellEnd"/>
          <w:r w:rsidR="00851916">
            <w:rPr>
              <w:lang w:val="en-GB"/>
            </w:rPr>
            <w:t xml:space="preserve"> </w:t>
          </w:r>
          <w:r w:rsidR="00851916">
            <w:rPr>
              <w:lang w:val="en-GB"/>
            </w:rPr>
            <w:fldChar w:fldCharType="begin"/>
          </w:r>
          <w:r w:rsidR="00851916">
            <w:rPr>
              <w:lang w:val="en-GB"/>
            </w:rPr>
            <w:instrText xml:space="preserve"> DATE  \* MERGEFORMAT </w:instrText>
          </w:r>
          <w:r w:rsidR="00851916">
            <w:rPr>
              <w:lang w:val="en-GB"/>
            </w:rPr>
            <w:fldChar w:fldCharType="separate"/>
          </w:r>
          <w:r w:rsidR="004A5044">
            <w:rPr>
              <w:noProof/>
              <w:lang w:val="en-GB"/>
            </w:rPr>
            <w:t>26/11/2018</w:t>
          </w:r>
          <w:r w:rsidR="00851916">
            <w:rPr>
              <w:lang w:val="en-GB"/>
            </w:rPr>
            <w:fldChar w:fldCharType="end"/>
          </w:r>
        </w:p>
        <w:p w14:paraId="06E32A74" w14:textId="76CDBE36" w:rsidR="00FB6C00" w:rsidRPr="00F838F8" w:rsidRDefault="00FB6C00" w:rsidP="00AE6D9C">
          <w:pPr>
            <w:pStyle w:val="Fuzeile"/>
            <w:tabs>
              <w:tab w:val="clear" w:pos="9498"/>
              <w:tab w:val="right" w:pos="9356"/>
            </w:tabs>
            <w:jc w:val="both"/>
            <w:rPr>
              <w:rFonts w:ascii="Verdana" w:hAnsi="Verdana"/>
            </w:rPr>
          </w:pPr>
        </w:p>
      </w:tc>
      <w:tc>
        <w:tcPr>
          <w:tcW w:w="3119" w:type="dxa"/>
        </w:tcPr>
        <w:p w14:paraId="53E05345" w14:textId="77777777" w:rsidR="00FB6C00" w:rsidRPr="00F838F8" w:rsidRDefault="00FB6C00">
          <w:pPr>
            <w:pStyle w:val="Fuzeile"/>
            <w:tabs>
              <w:tab w:val="clear" w:pos="9498"/>
              <w:tab w:val="right" w:pos="9356"/>
            </w:tabs>
            <w:jc w:val="right"/>
            <w:rPr>
              <w:rFonts w:ascii="Verdana" w:hAnsi="Verdana"/>
              <w:lang w:val="en-GB"/>
            </w:rPr>
          </w:pPr>
          <w:r w:rsidRPr="00F838F8">
            <w:rPr>
              <w:rFonts w:ascii="Verdana" w:hAnsi="Verdana"/>
            </w:rPr>
            <w:t>Seite</w:t>
          </w:r>
          <w:r w:rsidRPr="00F838F8">
            <w:rPr>
              <w:rFonts w:ascii="Verdana" w:hAnsi="Verdana"/>
              <w:lang w:val="en-GB"/>
            </w:rP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21762" w:rsidRPr="00121762">
            <w:rPr>
              <w:rFonts w:ascii="Verdana" w:hAnsi="Verdana"/>
              <w:noProof/>
            </w:rPr>
            <w:t>2</w:t>
          </w:r>
          <w:r>
            <w:rPr>
              <w:rFonts w:ascii="Verdana" w:hAnsi="Verdana"/>
              <w:noProof/>
            </w:rPr>
            <w:fldChar w:fldCharType="end"/>
          </w:r>
          <w:r w:rsidRPr="00F838F8">
            <w:rPr>
              <w:rFonts w:ascii="Verdana" w:hAnsi="Verdana"/>
              <w:lang w:val="en-GB"/>
            </w:rPr>
            <w:t xml:space="preserve"> von </w:t>
          </w:r>
          <w:r w:rsidRPr="00F838F8">
            <w:rPr>
              <w:rStyle w:val="Seitenzahl"/>
              <w:rFonts w:ascii="Verdana" w:hAnsi="Verdana"/>
            </w:rPr>
            <w:fldChar w:fldCharType="begin"/>
          </w:r>
          <w:r w:rsidRPr="00F838F8">
            <w:rPr>
              <w:rStyle w:val="Seitenzahl"/>
              <w:rFonts w:ascii="Verdana" w:hAnsi="Verdana"/>
              <w:lang w:val="en-GB"/>
            </w:rPr>
            <w:instrText xml:space="preserve"> NUMPAGES </w:instrText>
          </w:r>
          <w:r w:rsidRPr="00F838F8">
            <w:rPr>
              <w:rStyle w:val="Seitenzahl"/>
              <w:rFonts w:ascii="Verdana" w:hAnsi="Verdana"/>
            </w:rPr>
            <w:fldChar w:fldCharType="separate"/>
          </w:r>
          <w:r w:rsidR="00121762">
            <w:rPr>
              <w:rStyle w:val="Seitenzahl"/>
              <w:rFonts w:ascii="Verdana" w:hAnsi="Verdana"/>
              <w:noProof/>
              <w:lang w:val="en-GB"/>
            </w:rPr>
            <w:t>2</w:t>
          </w:r>
          <w:r w:rsidRPr="00F838F8">
            <w:rPr>
              <w:rStyle w:val="Seitenzahl"/>
              <w:rFonts w:ascii="Verdana" w:hAnsi="Verdana"/>
            </w:rPr>
            <w:fldChar w:fldCharType="end"/>
          </w:r>
        </w:p>
      </w:tc>
    </w:tr>
  </w:tbl>
  <w:p w14:paraId="4A970045" w14:textId="069573A7" w:rsidR="00FB6C00" w:rsidRDefault="00FB6C00" w:rsidP="00E772F7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0A49" w14:textId="2BB81AC9" w:rsidR="00FB6C00" w:rsidRDefault="00FB6C00">
    <w:pPr>
      <w:pStyle w:val="Fuzeile"/>
      <w:rPr>
        <w:sz w:val="6"/>
      </w:rPr>
    </w:pPr>
    <w:r>
      <w:rPr>
        <w:noProof/>
        <w:snapToGrid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6CF6F2A5" wp14:editId="58C7A4F7">
              <wp:simplePos x="0" y="0"/>
              <wp:positionH relativeFrom="column">
                <wp:posOffset>105410</wp:posOffset>
              </wp:positionH>
              <wp:positionV relativeFrom="paragraph">
                <wp:posOffset>71754</wp:posOffset>
              </wp:positionV>
              <wp:extent cx="5852160" cy="0"/>
              <wp:effectExtent l="0" t="0" r="1524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C5744" id="Line 2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.3pt,5.65pt" to="469.1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" o:allowincell="f"/>
          </w:pict>
        </mc:Fallback>
      </mc:AlternateContent>
    </w:r>
    <w:r>
      <w:br/>
    </w:r>
  </w:p>
  <w:tbl>
    <w:tblPr>
      <w:tblW w:w="0" w:type="auto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1276"/>
      <w:gridCol w:w="3969"/>
    </w:tblGrid>
    <w:tr w:rsidR="00FB6C00" w14:paraId="695BA523" w14:textId="77777777">
      <w:tc>
        <w:tcPr>
          <w:tcW w:w="3969" w:type="dxa"/>
        </w:tcPr>
        <w:p w14:paraId="15976ACA" w14:textId="77777777" w:rsidR="00FB6C00" w:rsidRPr="00775759" w:rsidRDefault="00B61F5C">
          <w:pPr>
            <w:pStyle w:val="Fuzeile"/>
            <w:tabs>
              <w:tab w:val="clear" w:pos="9498"/>
              <w:tab w:val="right" w:pos="9356"/>
            </w:tabs>
            <w:jc w:val="both"/>
          </w:pPr>
          <w:r>
            <w:fldChar w:fldCharType="begin"/>
          </w:r>
          <w:r>
            <w:instrText xml:space="preserve"> FILENAME  \* MERGEFORMAT </w:instrTex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6CE879CF" w14:textId="77777777" w:rsidR="00FB6C00" w:rsidRPr="00F748AB" w:rsidRDefault="00FB6C00">
          <w:pPr>
            <w:pStyle w:val="Fuzeile"/>
            <w:tabs>
              <w:tab w:val="clear" w:pos="9498"/>
              <w:tab w:val="right" w:pos="9356"/>
            </w:tabs>
            <w:jc w:val="center"/>
          </w:pPr>
          <w:r>
            <w:rPr>
              <w:lang w:val="en-GB"/>
            </w:rPr>
            <w:t>04.09.2003</w:t>
          </w:r>
        </w:p>
      </w:tc>
      <w:tc>
        <w:tcPr>
          <w:tcW w:w="3969" w:type="dxa"/>
        </w:tcPr>
        <w:p w14:paraId="2D95DD68" w14:textId="77777777" w:rsidR="00FB6C00" w:rsidRDefault="00FB6C00">
          <w:pPr>
            <w:pStyle w:val="Fuzeile"/>
            <w:tabs>
              <w:tab w:val="clear" w:pos="9498"/>
              <w:tab w:val="right" w:pos="9356"/>
            </w:tabs>
            <w:jc w:val="right"/>
            <w:rPr>
              <w:lang w:val="en-GB"/>
            </w:rPr>
          </w:pPr>
          <w:r w:rsidRPr="00F748AB">
            <w:t>Seite</w:t>
          </w:r>
          <w:r>
            <w:rPr>
              <w:lang w:val="en-GB"/>
            </w:rP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lang w:val="en-GB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  <w:lang w:val="en-GB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  <w:lang w:val="en-GB"/>
            </w:rPr>
            <w:t>5</w:t>
          </w:r>
          <w:r>
            <w:rPr>
              <w:rStyle w:val="Seitenzahl"/>
            </w:rPr>
            <w:fldChar w:fldCharType="end"/>
          </w:r>
        </w:p>
      </w:tc>
    </w:tr>
    <w:tr w:rsidR="00FB6C00" w14:paraId="20435925" w14:textId="77777777">
      <w:trPr>
        <w:cantSplit/>
      </w:trPr>
      <w:tc>
        <w:tcPr>
          <w:tcW w:w="9214" w:type="dxa"/>
          <w:gridSpan w:val="3"/>
        </w:tcPr>
        <w:p w14:paraId="7BDB1F0E" w14:textId="77777777" w:rsidR="00FB6C00" w:rsidRDefault="00FB6C00">
          <w:pPr>
            <w:pStyle w:val="Fuzeile"/>
            <w:tabs>
              <w:tab w:val="clear" w:pos="9498"/>
              <w:tab w:val="right" w:pos="9356"/>
            </w:tabs>
            <w:spacing w:before="60"/>
            <w:jc w:val="center"/>
            <w:rPr>
              <w:lang w:val="en-GB"/>
            </w:rPr>
          </w:pPr>
          <w:r>
            <w:rPr>
              <w:lang w:val="en-GB"/>
            </w:rPr>
            <w:t>© RWE Systems Applications GmbH</w:t>
          </w:r>
        </w:p>
      </w:tc>
    </w:tr>
  </w:tbl>
  <w:p w14:paraId="52BF9A0F" w14:textId="77777777" w:rsidR="00FB6C00" w:rsidRDefault="00FB6C00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08D4" w14:textId="77777777" w:rsidR="007B0ADB" w:rsidRDefault="007B0ADB">
      <w:r>
        <w:separator/>
      </w:r>
    </w:p>
  </w:footnote>
  <w:footnote w:type="continuationSeparator" w:id="0">
    <w:p w14:paraId="5A34181A" w14:textId="77777777" w:rsidR="007B0ADB" w:rsidRDefault="007B0ADB">
      <w:r>
        <w:continuationSeparator/>
      </w:r>
    </w:p>
  </w:footnote>
  <w:footnote w:type="continuationNotice" w:id="1">
    <w:p w14:paraId="1C5146C4" w14:textId="77777777" w:rsidR="007B0ADB" w:rsidRDefault="007B0AD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528C" w14:textId="77777777" w:rsidR="00FB6C00" w:rsidRDefault="00FB6C00" w:rsidP="00CE3730">
    <w:pPr>
      <w:rPr>
        <w:sz w:val="2"/>
        <w:lang w:val="en-GB"/>
      </w:rPr>
    </w:pPr>
    <w:r w:rsidRPr="001244BA">
      <w:rPr>
        <w:noProof/>
        <w:sz w:val="2"/>
      </w:rPr>
      <w:drawing>
        <wp:inline distT="0" distB="0" distL="0" distR="0" wp14:anchorId="6F6A7B62" wp14:editId="630C6120">
          <wp:extent cx="1551623" cy="471488"/>
          <wp:effectExtent l="25400" t="0" r="0" b="0"/>
          <wp:docPr id="5" name="Bild 1" descr="::Documents:02_AXXCON:01_Freigegeben:2014_Freigegeben AXXCON:AXXCON Logo.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ocuments:02_AXXCON:01_Freigegeben:2014_Freigegeben AXXCON:AXXCON Logo.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23" cy="471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6"/>
      <w:gridCol w:w="5387"/>
      <w:gridCol w:w="1984"/>
    </w:tblGrid>
    <w:tr w:rsidR="00FB6C00" w14:paraId="11D3F1D4" w14:textId="77777777">
      <w:trPr>
        <w:cantSplit/>
        <w:jc w:val="center"/>
      </w:trPr>
      <w:tc>
        <w:tcPr>
          <w:tcW w:w="18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00B9D49" w14:textId="77777777" w:rsidR="00FB6C00" w:rsidRDefault="00FB6C00">
          <w:pPr>
            <w:pStyle w:val="berschrift4"/>
          </w:pPr>
          <w:r>
            <w:t>ITUK</w:t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89DF1B5" w14:textId="77777777" w:rsidR="00FB6C00" w:rsidRDefault="00FB6C00">
          <w:pPr>
            <w:tabs>
              <w:tab w:val="center" w:pos="4820"/>
              <w:tab w:val="right" w:pos="9781"/>
            </w:tabs>
            <w:jc w:val="center"/>
          </w:pPr>
          <w:r>
            <w:rPr>
              <w:sz w:val="36"/>
              <w:lang w:val="en-GB"/>
            </w:rPr>
            <w:t>4. TPL Jour Fixe</w:t>
          </w:r>
          <w:r>
            <w:rPr>
              <w:sz w:val="36"/>
              <w:lang w:val="en-GB"/>
            </w:rPr>
            <w:br/>
            <w:t>02.09</w:t>
          </w:r>
          <w:r>
            <w:rPr>
              <w:sz w:val="36"/>
            </w:rPr>
            <w:t>.2003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4E6DB8" w14:textId="77777777" w:rsidR="00FB6C00" w:rsidRDefault="00FB6C00">
          <w:pPr>
            <w:tabs>
              <w:tab w:val="left" w:pos="1276"/>
              <w:tab w:val="right" w:pos="9781"/>
            </w:tabs>
            <w:jc w:val="center"/>
          </w:pPr>
          <w:r>
            <w:t xml:space="preserve">RWE Systems </w:t>
          </w:r>
          <w:proofErr w:type="spellStart"/>
          <w:r>
            <w:t>Applications</w:t>
          </w:r>
          <w:proofErr w:type="spellEnd"/>
          <w:r>
            <w:t xml:space="preserve"> GmbH</w:t>
          </w:r>
        </w:p>
      </w:tc>
    </w:tr>
  </w:tbl>
  <w:p w14:paraId="0AF11E85" w14:textId="77777777" w:rsidR="00FB6C00" w:rsidRDefault="00FB6C00">
    <w:pPr>
      <w:pStyle w:val="Kopfzeile"/>
      <w:spacing w:before="120" w:after="120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BBB3872"/>
    <w:multiLevelType w:val="hybridMultilevel"/>
    <w:tmpl w:val="52B44DAA"/>
    <w:lvl w:ilvl="0" w:tplc="0407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9" w:dllVersion="512" w:checkStyle="1"/>
  <w:proofState w:spelling="clean" w:grammar="clean"/>
  <w:attachedTemplate r:id="rId1"/>
  <w:defaultTabStop w:val="709"/>
  <w:autoHyphenation/>
  <w:hyphenationZone w:val="17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71"/>
    <w:rsid w:val="00000181"/>
    <w:rsid w:val="000008F3"/>
    <w:rsid w:val="00002408"/>
    <w:rsid w:val="0000246E"/>
    <w:rsid w:val="00002FC6"/>
    <w:rsid w:val="00003390"/>
    <w:rsid w:val="0000358B"/>
    <w:rsid w:val="00003CE2"/>
    <w:rsid w:val="00004FF2"/>
    <w:rsid w:val="00005F8E"/>
    <w:rsid w:val="00006FBB"/>
    <w:rsid w:val="000073FE"/>
    <w:rsid w:val="00013189"/>
    <w:rsid w:val="00013FAA"/>
    <w:rsid w:val="00014F0B"/>
    <w:rsid w:val="000201EE"/>
    <w:rsid w:val="00020623"/>
    <w:rsid w:val="00020824"/>
    <w:rsid w:val="00021399"/>
    <w:rsid w:val="000227A9"/>
    <w:rsid w:val="00024177"/>
    <w:rsid w:val="00024694"/>
    <w:rsid w:val="00024A2B"/>
    <w:rsid w:val="00027A35"/>
    <w:rsid w:val="00030C8D"/>
    <w:rsid w:val="00031613"/>
    <w:rsid w:val="00033E38"/>
    <w:rsid w:val="00036256"/>
    <w:rsid w:val="0003667B"/>
    <w:rsid w:val="0003713F"/>
    <w:rsid w:val="00043568"/>
    <w:rsid w:val="00044577"/>
    <w:rsid w:val="00044C23"/>
    <w:rsid w:val="00046135"/>
    <w:rsid w:val="00047B78"/>
    <w:rsid w:val="0005032A"/>
    <w:rsid w:val="00051DD9"/>
    <w:rsid w:val="000520C3"/>
    <w:rsid w:val="0005230C"/>
    <w:rsid w:val="000525C6"/>
    <w:rsid w:val="000534DA"/>
    <w:rsid w:val="00053DB6"/>
    <w:rsid w:val="00053DC8"/>
    <w:rsid w:val="0005600D"/>
    <w:rsid w:val="00057369"/>
    <w:rsid w:val="00057B29"/>
    <w:rsid w:val="000623A2"/>
    <w:rsid w:val="00062ADF"/>
    <w:rsid w:val="00062AF9"/>
    <w:rsid w:val="000639CB"/>
    <w:rsid w:val="000663E8"/>
    <w:rsid w:val="000663F7"/>
    <w:rsid w:val="00066506"/>
    <w:rsid w:val="000668B7"/>
    <w:rsid w:val="00066A00"/>
    <w:rsid w:val="000674BB"/>
    <w:rsid w:val="0007003E"/>
    <w:rsid w:val="0007076C"/>
    <w:rsid w:val="00073E48"/>
    <w:rsid w:val="00073F42"/>
    <w:rsid w:val="00075284"/>
    <w:rsid w:val="00075A8A"/>
    <w:rsid w:val="00077261"/>
    <w:rsid w:val="00077B88"/>
    <w:rsid w:val="000820AA"/>
    <w:rsid w:val="000855BB"/>
    <w:rsid w:val="0009035F"/>
    <w:rsid w:val="00091380"/>
    <w:rsid w:val="00091E7D"/>
    <w:rsid w:val="00092788"/>
    <w:rsid w:val="000934A7"/>
    <w:rsid w:val="00093909"/>
    <w:rsid w:val="000955BA"/>
    <w:rsid w:val="0009572C"/>
    <w:rsid w:val="00096D7E"/>
    <w:rsid w:val="00096F18"/>
    <w:rsid w:val="00097161"/>
    <w:rsid w:val="000971C5"/>
    <w:rsid w:val="000A07BB"/>
    <w:rsid w:val="000A11B0"/>
    <w:rsid w:val="000A3155"/>
    <w:rsid w:val="000A4852"/>
    <w:rsid w:val="000A7289"/>
    <w:rsid w:val="000B1BDA"/>
    <w:rsid w:val="000B246F"/>
    <w:rsid w:val="000B24EF"/>
    <w:rsid w:val="000B2BCA"/>
    <w:rsid w:val="000B3DBA"/>
    <w:rsid w:val="000B3FAE"/>
    <w:rsid w:val="000B51CB"/>
    <w:rsid w:val="000B5640"/>
    <w:rsid w:val="000B60B4"/>
    <w:rsid w:val="000B7886"/>
    <w:rsid w:val="000C02CB"/>
    <w:rsid w:val="000C0D16"/>
    <w:rsid w:val="000C4726"/>
    <w:rsid w:val="000C6A9E"/>
    <w:rsid w:val="000D00B8"/>
    <w:rsid w:val="000D0103"/>
    <w:rsid w:val="000D25CB"/>
    <w:rsid w:val="000D2B76"/>
    <w:rsid w:val="000D570A"/>
    <w:rsid w:val="000D7BB9"/>
    <w:rsid w:val="000E05AA"/>
    <w:rsid w:val="000E1293"/>
    <w:rsid w:val="000E27A0"/>
    <w:rsid w:val="000E312C"/>
    <w:rsid w:val="000E47BD"/>
    <w:rsid w:val="000E7736"/>
    <w:rsid w:val="000F16E5"/>
    <w:rsid w:val="000F1779"/>
    <w:rsid w:val="000F1BA0"/>
    <w:rsid w:val="000F23F5"/>
    <w:rsid w:val="000F2C8F"/>
    <w:rsid w:val="000F36BD"/>
    <w:rsid w:val="000F5793"/>
    <w:rsid w:val="0010345C"/>
    <w:rsid w:val="001042D5"/>
    <w:rsid w:val="00105D1F"/>
    <w:rsid w:val="001071FD"/>
    <w:rsid w:val="001073D4"/>
    <w:rsid w:val="0011117F"/>
    <w:rsid w:val="00111CFB"/>
    <w:rsid w:val="001126CA"/>
    <w:rsid w:val="00112C54"/>
    <w:rsid w:val="00113915"/>
    <w:rsid w:val="001140FD"/>
    <w:rsid w:val="00115DDC"/>
    <w:rsid w:val="0011632C"/>
    <w:rsid w:val="0011633D"/>
    <w:rsid w:val="00116902"/>
    <w:rsid w:val="00117D6E"/>
    <w:rsid w:val="00120A4C"/>
    <w:rsid w:val="00120A6C"/>
    <w:rsid w:val="00120E0B"/>
    <w:rsid w:val="00121762"/>
    <w:rsid w:val="00121C7F"/>
    <w:rsid w:val="00122760"/>
    <w:rsid w:val="0012291F"/>
    <w:rsid w:val="0012418F"/>
    <w:rsid w:val="001244BA"/>
    <w:rsid w:val="00125252"/>
    <w:rsid w:val="00125EA5"/>
    <w:rsid w:val="00126DCD"/>
    <w:rsid w:val="001270CF"/>
    <w:rsid w:val="00130247"/>
    <w:rsid w:val="0013153D"/>
    <w:rsid w:val="00131E8E"/>
    <w:rsid w:val="00131FA4"/>
    <w:rsid w:val="00133132"/>
    <w:rsid w:val="001339CB"/>
    <w:rsid w:val="00133B5C"/>
    <w:rsid w:val="00134215"/>
    <w:rsid w:val="001348E6"/>
    <w:rsid w:val="001365FE"/>
    <w:rsid w:val="001406CF"/>
    <w:rsid w:val="001414B9"/>
    <w:rsid w:val="00141E21"/>
    <w:rsid w:val="00143D0C"/>
    <w:rsid w:val="001449A2"/>
    <w:rsid w:val="00144A3F"/>
    <w:rsid w:val="00145026"/>
    <w:rsid w:val="00145ACC"/>
    <w:rsid w:val="00145ED8"/>
    <w:rsid w:val="0014659A"/>
    <w:rsid w:val="001468DD"/>
    <w:rsid w:val="0014697E"/>
    <w:rsid w:val="001479EE"/>
    <w:rsid w:val="0015010B"/>
    <w:rsid w:val="0015080F"/>
    <w:rsid w:val="00152B8D"/>
    <w:rsid w:val="001530AD"/>
    <w:rsid w:val="001533FE"/>
    <w:rsid w:val="0015345D"/>
    <w:rsid w:val="001540FB"/>
    <w:rsid w:val="00154E57"/>
    <w:rsid w:val="001570A5"/>
    <w:rsid w:val="001600EB"/>
    <w:rsid w:val="00160B3F"/>
    <w:rsid w:val="001614D9"/>
    <w:rsid w:val="001620F5"/>
    <w:rsid w:val="0016263D"/>
    <w:rsid w:val="001629AA"/>
    <w:rsid w:val="0016325F"/>
    <w:rsid w:val="00163721"/>
    <w:rsid w:val="0016429E"/>
    <w:rsid w:val="001647A5"/>
    <w:rsid w:val="00164A04"/>
    <w:rsid w:val="00165BE1"/>
    <w:rsid w:val="00170721"/>
    <w:rsid w:val="001717BA"/>
    <w:rsid w:val="00172888"/>
    <w:rsid w:val="00172C3A"/>
    <w:rsid w:val="0017314F"/>
    <w:rsid w:val="00176993"/>
    <w:rsid w:val="0017760C"/>
    <w:rsid w:val="001806A4"/>
    <w:rsid w:val="00181B2A"/>
    <w:rsid w:val="00181B72"/>
    <w:rsid w:val="001832B9"/>
    <w:rsid w:val="00184868"/>
    <w:rsid w:val="001852E1"/>
    <w:rsid w:val="001854E6"/>
    <w:rsid w:val="0018670E"/>
    <w:rsid w:val="0019069E"/>
    <w:rsid w:val="00191D92"/>
    <w:rsid w:val="001921C5"/>
    <w:rsid w:val="00193119"/>
    <w:rsid w:val="001944BE"/>
    <w:rsid w:val="0019459E"/>
    <w:rsid w:val="001972F0"/>
    <w:rsid w:val="0019768F"/>
    <w:rsid w:val="001A009F"/>
    <w:rsid w:val="001A05EC"/>
    <w:rsid w:val="001A0B43"/>
    <w:rsid w:val="001A13E0"/>
    <w:rsid w:val="001A195D"/>
    <w:rsid w:val="001A24D6"/>
    <w:rsid w:val="001A2BA4"/>
    <w:rsid w:val="001A4110"/>
    <w:rsid w:val="001A613A"/>
    <w:rsid w:val="001A61AC"/>
    <w:rsid w:val="001A67A8"/>
    <w:rsid w:val="001A793E"/>
    <w:rsid w:val="001B0682"/>
    <w:rsid w:val="001B1C9E"/>
    <w:rsid w:val="001B294E"/>
    <w:rsid w:val="001B2CC4"/>
    <w:rsid w:val="001B35B8"/>
    <w:rsid w:val="001B4596"/>
    <w:rsid w:val="001B7332"/>
    <w:rsid w:val="001C179A"/>
    <w:rsid w:val="001C36B6"/>
    <w:rsid w:val="001C4387"/>
    <w:rsid w:val="001C4832"/>
    <w:rsid w:val="001C4D59"/>
    <w:rsid w:val="001C5735"/>
    <w:rsid w:val="001C6EE2"/>
    <w:rsid w:val="001D0455"/>
    <w:rsid w:val="001D1B4A"/>
    <w:rsid w:val="001D23F5"/>
    <w:rsid w:val="001D3E3A"/>
    <w:rsid w:val="001D4270"/>
    <w:rsid w:val="001D53E8"/>
    <w:rsid w:val="001D5EDF"/>
    <w:rsid w:val="001E029B"/>
    <w:rsid w:val="001E2284"/>
    <w:rsid w:val="001E2E08"/>
    <w:rsid w:val="001E2EE3"/>
    <w:rsid w:val="001E4A65"/>
    <w:rsid w:val="001E54CF"/>
    <w:rsid w:val="001E58AE"/>
    <w:rsid w:val="001E6E2F"/>
    <w:rsid w:val="001E73AA"/>
    <w:rsid w:val="001E7521"/>
    <w:rsid w:val="001E777F"/>
    <w:rsid w:val="001F004C"/>
    <w:rsid w:val="001F1717"/>
    <w:rsid w:val="001F1D08"/>
    <w:rsid w:val="001F29EF"/>
    <w:rsid w:val="001F31CB"/>
    <w:rsid w:val="001F51AF"/>
    <w:rsid w:val="001F6A0D"/>
    <w:rsid w:val="001F7192"/>
    <w:rsid w:val="00200254"/>
    <w:rsid w:val="00200364"/>
    <w:rsid w:val="00200FE1"/>
    <w:rsid w:val="002010AA"/>
    <w:rsid w:val="00201B12"/>
    <w:rsid w:val="00201C82"/>
    <w:rsid w:val="002038A2"/>
    <w:rsid w:val="00203D76"/>
    <w:rsid w:val="00204FCE"/>
    <w:rsid w:val="002056D0"/>
    <w:rsid w:val="002059A6"/>
    <w:rsid w:val="00206CDA"/>
    <w:rsid w:val="002072EA"/>
    <w:rsid w:val="0020780D"/>
    <w:rsid w:val="00207E71"/>
    <w:rsid w:val="00212EC7"/>
    <w:rsid w:val="00213645"/>
    <w:rsid w:val="002155B3"/>
    <w:rsid w:val="00220F3A"/>
    <w:rsid w:val="00221949"/>
    <w:rsid w:val="00221A3D"/>
    <w:rsid w:val="00222869"/>
    <w:rsid w:val="00225053"/>
    <w:rsid w:val="00225422"/>
    <w:rsid w:val="00225594"/>
    <w:rsid w:val="00225E55"/>
    <w:rsid w:val="00225E86"/>
    <w:rsid w:val="0022652B"/>
    <w:rsid w:val="00226727"/>
    <w:rsid w:val="0022710F"/>
    <w:rsid w:val="002277FE"/>
    <w:rsid w:val="00227C6B"/>
    <w:rsid w:val="00232033"/>
    <w:rsid w:val="00232C1F"/>
    <w:rsid w:val="00232CB2"/>
    <w:rsid w:val="0023607D"/>
    <w:rsid w:val="002361BC"/>
    <w:rsid w:val="00236893"/>
    <w:rsid w:val="00237620"/>
    <w:rsid w:val="00237BFD"/>
    <w:rsid w:val="00242AF4"/>
    <w:rsid w:val="00242FD3"/>
    <w:rsid w:val="00244EB8"/>
    <w:rsid w:val="00245264"/>
    <w:rsid w:val="0024591C"/>
    <w:rsid w:val="00245F5B"/>
    <w:rsid w:val="002464B5"/>
    <w:rsid w:val="00250AEF"/>
    <w:rsid w:val="00253178"/>
    <w:rsid w:val="00253C87"/>
    <w:rsid w:val="00254C6D"/>
    <w:rsid w:val="00255146"/>
    <w:rsid w:val="002565E3"/>
    <w:rsid w:val="0025686E"/>
    <w:rsid w:val="0026073F"/>
    <w:rsid w:val="00261881"/>
    <w:rsid w:val="002625C0"/>
    <w:rsid w:val="002630BE"/>
    <w:rsid w:val="00263B00"/>
    <w:rsid w:val="00263FF6"/>
    <w:rsid w:val="00267964"/>
    <w:rsid w:val="002727AC"/>
    <w:rsid w:val="00272BAB"/>
    <w:rsid w:val="00274236"/>
    <w:rsid w:val="002743CE"/>
    <w:rsid w:val="00275C16"/>
    <w:rsid w:val="00275C4D"/>
    <w:rsid w:val="002760CC"/>
    <w:rsid w:val="002766C6"/>
    <w:rsid w:val="00277320"/>
    <w:rsid w:val="00277985"/>
    <w:rsid w:val="0028072C"/>
    <w:rsid w:val="002809C6"/>
    <w:rsid w:val="00284646"/>
    <w:rsid w:val="00284792"/>
    <w:rsid w:val="00284D51"/>
    <w:rsid w:val="00285DB9"/>
    <w:rsid w:val="00285DD1"/>
    <w:rsid w:val="00287058"/>
    <w:rsid w:val="0028772D"/>
    <w:rsid w:val="00287C67"/>
    <w:rsid w:val="00290E4C"/>
    <w:rsid w:val="00291D14"/>
    <w:rsid w:val="00292B50"/>
    <w:rsid w:val="00292EC2"/>
    <w:rsid w:val="00292FA1"/>
    <w:rsid w:val="00295CDC"/>
    <w:rsid w:val="00296AA7"/>
    <w:rsid w:val="002A06E8"/>
    <w:rsid w:val="002A1058"/>
    <w:rsid w:val="002A12ED"/>
    <w:rsid w:val="002B06C9"/>
    <w:rsid w:val="002B1204"/>
    <w:rsid w:val="002B139E"/>
    <w:rsid w:val="002B1546"/>
    <w:rsid w:val="002B3F33"/>
    <w:rsid w:val="002B4ED7"/>
    <w:rsid w:val="002B4FC1"/>
    <w:rsid w:val="002B5A00"/>
    <w:rsid w:val="002B5AD9"/>
    <w:rsid w:val="002B65D6"/>
    <w:rsid w:val="002B6A2C"/>
    <w:rsid w:val="002B790E"/>
    <w:rsid w:val="002C02E9"/>
    <w:rsid w:val="002C0895"/>
    <w:rsid w:val="002C0D71"/>
    <w:rsid w:val="002C1212"/>
    <w:rsid w:val="002C1DC1"/>
    <w:rsid w:val="002C21A0"/>
    <w:rsid w:val="002C230F"/>
    <w:rsid w:val="002C2D34"/>
    <w:rsid w:val="002C40B8"/>
    <w:rsid w:val="002C5B8E"/>
    <w:rsid w:val="002C6560"/>
    <w:rsid w:val="002C73E8"/>
    <w:rsid w:val="002C7584"/>
    <w:rsid w:val="002D07FF"/>
    <w:rsid w:val="002D10E7"/>
    <w:rsid w:val="002D17E2"/>
    <w:rsid w:val="002D1DD9"/>
    <w:rsid w:val="002D25E2"/>
    <w:rsid w:val="002D4B31"/>
    <w:rsid w:val="002D4E23"/>
    <w:rsid w:val="002D6FE7"/>
    <w:rsid w:val="002E0324"/>
    <w:rsid w:val="002E0341"/>
    <w:rsid w:val="002E0FCE"/>
    <w:rsid w:val="002E139E"/>
    <w:rsid w:val="002E3529"/>
    <w:rsid w:val="002E4B56"/>
    <w:rsid w:val="002E7488"/>
    <w:rsid w:val="002F0EEB"/>
    <w:rsid w:val="002F15F1"/>
    <w:rsid w:val="002F1A88"/>
    <w:rsid w:val="002F1BB4"/>
    <w:rsid w:val="002F49E7"/>
    <w:rsid w:val="002F5471"/>
    <w:rsid w:val="002F60D9"/>
    <w:rsid w:val="002F61FC"/>
    <w:rsid w:val="002F67DC"/>
    <w:rsid w:val="002F7323"/>
    <w:rsid w:val="002F73E1"/>
    <w:rsid w:val="003008CF"/>
    <w:rsid w:val="0030293C"/>
    <w:rsid w:val="00303F69"/>
    <w:rsid w:val="00304853"/>
    <w:rsid w:val="00304913"/>
    <w:rsid w:val="00304EF3"/>
    <w:rsid w:val="00305053"/>
    <w:rsid w:val="003050DB"/>
    <w:rsid w:val="00305B77"/>
    <w:rsid w:val="00305DC5"/>
    <w:rsid w:val="003070FD"/>
    <w:rsid w:val="003078A8"/>
    <w:rsid w:val="003079BE"/>
    <w:rsid w:val="00307DB7"/>
    <w:rsid w:val="00311883"/>
    <w:rsid w:val="00311AAC"/>
    <w:rsid w:val="00312E1E"/>
    <w:rsid w:val="00313C2A"/>
    <w:rsid w:val="00315BF2"/>
    <w:rsid w:val="00316D1F"/>
    <w:rsid w:val="0032193F"/>
    <w:rsid w:val="00322272"/>
    <w:rsid w:val="00325C8B"/>
    <w:rsid w:val="00325CD9"/>
    <w:rsid w:val="00326158"/>
    <w:rsid w:val="00327FF2"/>
    <w:rsid w:val="003303E8"/>
    <w:rsid w:val="0033072E"/>
    <w:rsid w:val="00330A27"/>
    <w:rsid w:val="00330F20"/>
    <w:rsid w:val="00333072"/>
    <w:rsid w:val="00337397"/>
    <w:rsid w:val="00337640"/>
    <w:rsid w:val="003440EE"/>
    <w:rsid w:val="00344BC7"/>
    <w:rsid w:val="00344CC9"/>
    <w:rsid w:val="0034619E"/>
    <w:rsid w:val="003462D5"/>
    <w:rsid w:val="00346BCB"/>
    <w:rsid w:val="00350031"/>
    <w:rsid w:val="003506C3"/>
    <w:rsid w:val="0035071A"/>
    <w:rsid w:val="0035220F"/>
    <w:rsid w:val="00355F63"/>
    <w:rsid w:val="00356F23"/>
    <w:rsid w:val="003610A3"/>
    <w:rsid w:val="00362524"/>
    <w:rsid w:val="00365DBA"/>
    <w:rsid w:val="00367AF0"/>
    <w:rsid w:val="00370B58"/>
    <w:rsid w:val="00371BA1"/>
    <w:rsid w:val="00371C53"/>
    <w:rsid w:val="00372149"/>
    <w:rsid w:val="00373086"/>
    <w:rsid w:val="003741D4"/>
    <w:rsid w:val="00374CCC"/>
    <w:rsid w:val="00374D86"/>
    <w:rsid w:val="00375294"/>
    <w:rsid w:val="00375C28"/>
    <w:rsid w:val="00376385"/>
    <w:rsid w:val="0037668D"/>
    <w:rsid w:val="0038051B"/>
    <w:rsid w:val="003810FF"/>
    <w:rsid w:val="0038152A"/>
    <w:rsid w:val="003821C2"/>
    <w:rsid w:val="003836A1"/>
    <w:rsid w:val="003856A3"/>
    <w:rsid w:val="00385B4C"/>
    <w:rsid w:val="00386146"/>
    <w:rsid w:val="00386471"/>
    <w:rsid w:val="00386C70"/>
    <w:rsid w:val="0038764B"/>
    <w:rsid w:val="00390D42"/>
    <w:rsid w:val="0039383E"/>
    <w:rsid w:val="003950FC"/>
    <w:rsid w:val="0039578A"/>
    <w:rsid w:val="0039753A"/>
    <w:rsid w:val="00397DF8"/>
    <w:rsid w:val="003A08A1"/>
    <w:rsid w:val="003A0A33"/>
    <w:rsid w:val="003A2E04"/>
    <w:rsid w:val="003A58DC"/>
    <w:rsid w:val="003A7CE8"/>
    <w:rsid w:val="003B049C"/>
    <w:rsid w:val="003B1E32"/>
    <w:rsid w:val="003B5153"/>
    <w:rsid w:val="003B60D1"/>
    <w:rsid w:val="003B64EA"/>
    <w:rsid w:val="003B69B3"/>
    <w:rsid w:val="003B76C9"/>
    <w:rsid w:val="003B79C6"/>
    <w:rsid w:val="003C0FBD"/>
    <w:rsid w:val="003C10B6"/>
    <w:rsid w:val="003C1672"/>
    <w:rsid w:val="003C1813"/>
    <w:rsid w:val="003C1FDB"/>
    <w:rsid w:val="003C2624"/>
    <w:rsid w:val="003C5666"/>
    <w:rsid w:val="003C6682"/>
    <w:rsid w:val="003C7C34"/>
    <w:rsid w:val="003D0963"/>
    <w:rsid w:val="003D1337"/>
    <w:rsid w:val="003D20A3"/>
    <w:rsid w:val="003D2AE0"/>
    <w:rsid w:val="003D39A5"/>
    <w:rsid w:val="003D7D76"/>
    <w:rsid w:val="003D7DD5"/>
    <w:rsid w:val="003E0192"/>
    <w:rsid w:val="003E0CFF"/>
    <w:rsid w:val="003E3D9C"/>
    <w:rsid w:val="003E45A9"/>
    <w:rsid w:val="003E537E"/>
    <w:rsid w:val="003E5E42"/>
    <w:rsid w:val="003E62C2"/>
    <w:rsid w:val="003E6B82"/>
    <w:rsid w:val="003E7047"/>
    <w:rsid w:val="003E7799"/>
    <w:rsid w:val="003F035A"/>
    <w:rsid w:val="003F1592"/>
    <w:rsid w:val="003F326E"/>
    <w:rsid w:val="003F4EA4"/>
    <w:rsid w:val="003F6AAB"/>
    <w:rsid w:val="003F773C"/>
    <w:rsid w:val="00400178"/>
    <w:rsid w:val="00400D17"/>
    <w:rsid w:val="00400D21"/>
    <w:rsid w:val="00401D1A"/>
    <w:rsid w:val="00401D97"/>
    <w:rsid w:val="00402A6A"/>
    <w:rsid w:val="00403A40"/>
    <w:rsid w:val="00404D1F"/>
    <w:rsid w:val="00405B09"/>
    <w:rsid w:val="00406142"/>
    <w:rsid w:val="00406862"/>
    <w:rsid w:val="0041065E"/>
    <w:rsid w:val="0041150A"/>
    <w:rsid w:val="0041160E"/>
    <w:rsid w:val="00411ABC"/>
    <w:rsid w:val="004120D6"/>
    <w:rsid w:val="00412321"/>
    <w:rsid w:val="004155D0"/>
    <w:rsid w:val="00415853"/>
    <w:rsid w:val="0041637C"/>
    <w:rsid w:val="0042039D"/>
    <w:rsid w:val="004216E2"/>
    <w:rsid w:val="0042232D"/>
    <w:rsid w:val="00423989"/>
    <w:rsid w:val="00424B25"/>
    <w:rsid w:val="00425148"/>
    <w:rsid w:val="0042519D"/>
    <w:rsid w:val="00425317"/>
    <w:rsid w:val="0042533C"/>
    <w:rsid w:val="00426432"/>
    <w:rsid w:val="0042781D"/>
    <w:rsid w:val="004302DF"/>
    <w:rsid w:val="00430DCF"/>
    <w:rsid w:val="00432626"/>
    <w:rsid w:val="00433280"/>
    <w:rsid w:val="00433B32"/>
    <w:rsid w:val="00435600"/>
    <w:rsid w:val="00435D1B"/>
    <w:rsid w:val="00437095"/>
    <w:rsid w:val="00440784"/>
    <w:rsid w:val="00440AE3"/>
    <w:rsid w:val="00441865"/>
    <w:rsid w:val="00441B64"/>
    <w:rsid w:val="004433EB"/>
    <w:rsid w:val="004439AF"/>
    <w:rsid w:val="00443C8B"/>
    <w:rsid w:val="0044596B"/>
    <w:rsid w:val="0044651C"/>
    <w:rsid w:val="00451DA9"/>
    <w:rsid w:val="00453C82"/>
    <w:rsid w:val="00454CB3"/>
    <w:rsid w:val="00454F30"/>
    <w:rsid w:val="0045593B"/>
    <w:rsid w:val="004565F0"/>
    <w:rsid w:val="00456C66"/>
    <w:rsid w:val="00457CA5"/>
    <w:rsid w:val="00460AE3"/>
    <w:rsid w:val="00463146"/>
    <w:rsid w:val="00464336"/>
    <w:rsid w:val="00465580"/>
    <w:rsid w:val="00470F0A"/>
    <w:rsid w:val="00472C72"/>
    <w:rsid w:val="00473EB6"/>
    <w:rsid w:val="00474319"/>
    <w:rsid w:val="004749B1"/>
    <w:rsid w:val="00477974"/>
    <w:rsid w:val="00477E6D"/>
    <w:rsid w:val="00480D32"/>
    <w:rsid w:val="004812F5"/>
    <w:rsid w:val="0048260F"/>
    <w:rsid w:val="00484696"/>
    <w:rsid w:val="00484992"/>
    <w:rsid w:val="00490F04"/>
    <w:rsid w:val="004911FF"/>
    <w:rsid w:val="00491E61"/>
    <w:rsid w:val="00495D67"/>
    <w:rsid w:val="004960D0"/>
    <w:rsid w:val="0049650C"/>
    <w:rsid w:val="004A0CF3"/>
    <w:rsid w:val="004A5044"/>
    <w:rsid w:val="004A5621"/>
    <w:rsid w:val="004A6109"/>
    <w:rsid w:val="004A6408"/>
    <w:rsid w:val="004B012E"/>
    <w:rsid w:val="004B0A91"/>
    <w:rsid w:val="004B0DD5"/>
    <w:rsid w:val="004B4206"/>
    <w:rsid w:val="004B5E2D"/>
    <w:rsid w:val="004B6E4C"/>
    <w:rsid w:val="004C0043"/>
    <w:rsid w:val="004C0990"/>
    <w:rsid w:val="004C0A00"/>
    <w:rsid w:val="004C0A0F"/>
    <w:rsid w:val="004C27CF"/>
    <w:rsid w:val="004C2B6F"/>
    <w:rsid w:val="004C3C0E"/>
    <w:rsid w:val="004C5987"/>
    <w:rsid w:val="004C5B6C"/>
    <w:rsid w:val="004C5D67"/>
    <w:rsid w:val="004C6019"/>
    <w:rsid w:val="004C6527"/>
    <w:rsid w:val="004C6926"/>
    <w:rsid w:val="004D035A"/>
    <w:rsid w:val="004D12B9"/>
    <w:rsid w:val="004D25DE"/>
    <w:rsid w:val="004D3531"/>
    <w:rsid w:val="004D3ED6"/>
    <w:rsid w:val="004D62D3"/>
    <w:rsid w:val="004D7EE5"/>
    <w:rsid w:val="004E1BF6"/>
    <w:rsid w:val="004E2046"/>
    <w:rsid w:val="004E2F76"/>
    <w:rsid w:val="004E35CB"/>
    <w:rsid w:val="004E3735"/>
    <w:rsid w:val="004E4C17"/>
    <w:rsid w:val="004E5C40"/>
    <w:rsid w:val="004F3016"/>
    <w:rsid w:val="004F320D"/>
    <w:rsid w:val="004F4EDC"/>
    <w:rsid w:val="004F60B7"/>
    <w:rsid w:val="004F6603"/>
    <w:rsid w:val="004F74CE"/>
    <w:rsid w:val="004F7994"/>
    <w:rsid w:val="004F7AF0"/>
    <w:rsid w:val="005000AB"/>
    <w:rsid w:val="00500632"/>
    <w:rsid w:val="00500903"/>
    <w:rsid w:val="00500DD8"/>
    <w:rsid w:val="00501325"/>
    <w:rsid w:val="00502038"/>
    <w:rsid w:val="005048A2"/>
    <w:rsid w:val="00504960"/>
    <w:rsid w:val="00504C02"/>
    <w:rsid w:val="00505087"/>
    <w:rsid w:val="005051DF"/>
    <w:rsid w:val="00505C2A"/>
    <w:rsid w:val="00507D89"/>
    <w:rsid w:val="005101FC"/>
    <w:rsid w:val="00511172"/>
    <w:rsid w:val="00511377"/>
    <w:rsid w:val="005113C3"/>
    <w:rsid w:val="005119AD"/>
    <w:rsid w:val="005162AC"/>
    <w:rsid w:val="00516518"/>
    <w:rsid w:val="00520FA5"/>
    <w:rsid w:val="0052108C"/>
    <w:rsid w:val="005218EF"/>
    <w:rsid w:val="00522C64"/>
    <w:rsid w:val="0052347A"/>
    <w:rsid w:val="00523E45"/>
    <w:rsid w:val="00524FAD"/>
    <w:rsid w:val="005261A1"/>
    <w:rsid w:val="00526354"/>
    <w:rsid w:val="005275C0"/>
    <w:rsid w:val="00530602"/>
    <w:rsid w:val="00530684"/>
    <w:rsid w:val="0053184C"/>
    <w:rsid w:val="005322B1"/>
    <w:rsid w:val="00532542"/>
    <w:rsid w:val="00533084"/>
    <w:rsid w:val="00533A45"/>
    <w:rsid w:val="00534FB8"/>
    <w:rsid w:val="00536CAA"/>
    <w:rsid w:val="00542E3F"/>
    <w:rsid w:val="005431E3"/>
    <w:rsid w:val="00545381"/>
    <w:rsid w:val="0055026D"/>
    <w:rsid w:val="00552C36"/>
    <w:rsid w:val="00553809"/>
    <w:rsid w:val="005543A4"/>
    <w:rsid w:val="0055462E"/>
    <w:rsid w:val="00556068"/>
    <w:rsid w:val="00556D4A"/>
    <w:rsid w:val="00557C41"/>
    <w:rsid w:val="005606BD"/>
    <w:rsid w:val="00560A76"/>
    <w:rsid w:val="005639E5"/>
    <w:rsid w:val="00565CAA"/>
    <w:rsid w:val="005679D0"/>
    <w:rsid w:val="00570D83"/>
    <w:rsid w:val="00571482"/>
    <w:rsid w:val="00572A70"/>
    <w:rsid w:val="00573453"/>
    <w:rsid w:val="00577056"/>
    <w:rsid w:val="00581330"/>
    <w:rsid w:val="00581682"/>
    <w:rsid w:val="00582440"/>
    <w:rsid w:val="00582DD8"/>
    <w:rsid w:val="005842B5"/>
    <w:rsid w:val="0058457A"/>
    <w:rsid w:val="00586356"/>
    <w:rsid w:val="0059053B"/>
    <w:rsid w:val="005937CF"/>
    <w:rsid w:val="005937EA"/>
    <w:rsid w:val="00596FA8"/>
    <w:rsid w:val="005A00E1"/>
    <w:rsid w:val="005A0595"/>
    <w:rsid w:val="005A0CF8"/>
    <w:rsid w:val="005A2722"/>
    <w:rsid w:val="005A2A8E"/>
    <w:rsid w:val="005A34D8"/>
    <w:rsid w:val="005A44C6"/>
    <w:rsid w:val="005A6BFF"/>
    <w:rsid w:val="005A7E76"/>
    <w:rsid w:val="005B0250"/>
    <w:rsid w:val="005B0A46"/>
    <w:rsid w:val="005B0D77"/>
    <w:rsid w:val="005B3449"/>
    <w:rsid w:val="005B4A46"/>
    <w:rsid w:val="005B4C9C"/>
    <w:rsid w:val="005B5813"/>
    <w:rsid w:val="005B5D7B"/>
    <w:rsid w:val="005B7C75"/>
    <w:rsid w:val="005C058D"/>
    <w:rsid w:val="005C0E72"/>
    <w:rsid w:val="005C23C0"/>
    <w:rsid w:val="005C243D"/>
    <w:rsid w:val="005C256E"/>
    <w:rsid w:val="005C2C93"/>
    <w:rsid w:val="005C46F7"/>
    <w:rsid w:val="005C572B"/>
    <w:rsid w:val="005C5CB0"/>
    <w:rsid w:val="005C60D0"/>
    <w:rsid w:val="005C613E"/>
    <w:rsid w:val="005C6372"/>
    <w:rsid w:val="005C66C0"/>
    <w:rsid w:val="005C70FB"/>
    <w:rsid w:val="005D00A7"/>
    <w:rsid w:val="005D1335"/>
    <w:rsid w:val="005D190F"/>
    <w:rsid w:val="005D2D35"/>
    <w:rsid w:val="005D3A83"/>
    <w:rsid w:val="005D429B"/>
    <w:rsid w:val="005D5D6C"/>
    <w:rsid w:val="005D6BBA"/>
    <w:rsid w:val="005D6F62"/>
    <w:rsid w:val="005E0568"/>
    <w:rsid w:val="005E0969"/>
    <w:rsid w:val="005E0DBA"/>
    <w:rsid w:val="005E1A23"/>
    <w:rsid w:val="005E1AAE"/>
    <w:rsid w:val="005E4D81"/>
    <w:rsid w:val="005E7FF0"/>
    <w:rsid w:val="005F03F4"/>
    <w:rsid w:val="005F12E3"/>
    <w:rsid w:val="005F1744"/>
    <w:rsid w:val="005F24AF"/>
    <w:rsid w:val="005F2FB5"/>
    <w:rsid w:val="005F30CC"/>
    <w:rsid w:val="005F406A"/>
    <w:rsid w:val="005F49A9"/>
    <w:rsid w:val="005F61C8"/>
    <w:rsid w:val="005F7ADC"/>
    <w:rsid w:val="006001ED"/>
    <w:rsid w:val="00600989"/>
    <w:rsid w:val="00600B16"/>
    <w:rsid w:val="00601CC6"/>
    <w:rsid w:val="00602897"/>
    <w:rsid w:val="00604C0D"/>
    <w:rsid w:val="006054CB"/>
    <w:rsid w:val="006061E0"/>
    <w:rsid w:val="00606433"/>
    <w:rsid w:val="0061016D"/>
    <w:rsid w:val="006103F6"/>
    <w:rsid w:val="00610406"/>
    <w:rsid w:val="00612593"/>
    <w:rsid w:val="006142D1"/>
    <w:rsid w:val="0061467D"/>
    <w:rsid w:val="00614D42"/>
    <w:rsid w:val="006150F8"/>
    <w:rsid w:val="00615A98"/>
    <w:rsid w:val="00616330"/>
    <w:rsid w:val="00617105"/>
    <w:rsid w:val="00617790"/>
    <w:rsid w:val="00617E8C"/>
    <w:rsid w:val="00620A0A"/>
    <w:rsid w:val="00623EE2"/>
    <w:rsid w:val="006243B2"/>
    <w:rsid w:val="00624B9B"/>
    <w:rsid w:val="0062696D"/>
    <w:rsid w:val="00626E74"/>
    <w:rsid w:val="00627634"/>
    <w:rsid w:val="00630CC3"/>
    <w:rsid w:val="006310B6"/>
    <w:rsid w:val="00632310"/>
    <w:rsid w:val="00633223"/>
    <w:rsid w:val="00633557"/>
    <w:rsid w:val="00633817"/>
    <w:rsid w:val="006343B2"/>
    <w:rsid w:val="00636CB2"/>
    <w:rsid w:val="006402A7"/>
    <w:rsid w:val="006406FC"/>
    <w:rsid w:val="00643069"/>
    <w:rsid w:val="00643105"/>
    <w:rsid w:val="00643200"/>
    <w:rsid w:val="00643313"/>
    <w:rsid w:val="00643D27"/>
    <w:rsid w:val="00644F50"/>
    <w:rsid w:val="00647056"/>
    <w:rsid w:val="006517C4"/>
    <w:rsid w:val="00652464"/>
    <w:rsid w:val="006529CF"/>
    <w:rsid w:val="0065368D"/>
    <w:rsid w:val="00654874"/>
    <w:rsid w:val="00654AF4"/>
    <w:rsid w:val="00655029"/>
    <w:rsid w:val="00655D0A"/>
    <w:rsid w:val="00656858"/>
    <w:rsid w:val="006576F3"/>
    <w:rsid w:val="006576F8"/>
    <w:rsid w:val="00657A50"/>
    <w:rsid w:val="0066108F"/>
    <w:rsid w:val="0066288A"/>
    <w:rsid w:val="0066332A"/>
    <w:rsid w:val="006653DC"/>
    <w:rsid w:val="00667AEF"/>
    <w:rsid w:val="00667E07"/>
    <w:rsid w:val="00672285"/>
    <w:rsid w:val="00672883"/>
    <w:rsid w:val="006758ED"/>
    <w:rsid w:val="006763B4"/>
    <w:rsid w:val="00680694"/>
    <w:rsid w:val="00682252"/>
    <w:rsid w:val="00683844"/>
    <w:rsid w:val="00684BF8"/>
    <w:rsid w:val="006867F5"/>
    <w:rsid w:val="006908A9"/>
    <w:rsid w:val="006911C1"/>
    <w:rsid w:val="0069243C"/>
    <w:rsid w:val="00693D41"/>
    <w:rsid w:val="006945E0"/>
    <w:rsid w:val="00694FFA"/>
    <w:rsid w:val="00696536"/>
    <w:rsid w:val="006A1B9B"/>
    <w:rsid w:val="006A2572"/>
    <w:rsid w:val="006A2E78"/>
    <w:rsid w:val="006A3582"/>
    <w:rsid w:val="006A440C"/>
    <w:rsid w:val="006A4836"/>
    <w:rsid w:val="006A5C74"/>
    <w:rsid w:val="006A64D1"/>
    <w:rsid w:val="006A7109"/>
    <w:rsid w:val="006B030C"/>
    <w:rsid w:val="006B14F7"/>
    <w:rsid w:val="006B1E59"/>
    <w:rsid w:val="006B2368"/>
    <w:rsid w:val="006B2513"/>
    <w:rsid w:val="006B3197"/>
    <w:rsid w:val="006B38AE"/>
    <w:rsid w:val="006B436E"/>
    <w:rsid w:val="006B4A44"/>
    <w:rsid w:val="006B5560"/>
    <w:rsid w:val="006B6EDF"/>
    <w:rsid w:val="006B7832"/>
    <w:rsid w:val="006B79F5"/>
    <w:rsid w:val="006C168A"/>
    <w:rsid w:val="006C25B8"/>
    <w:rsid w:val="006C2DC2"/>
    <w:rsid w:val="006C3AB9"/>
    <w:rsid w:val="006C433B"/>
    <w:rsid w:val="006C4499"/>
    <w:rsid w:val="006C6B55"/>
    <w:rsid w:val="006C741B"/>
    <w:rsid w:val="006D0E97"/>
    <w:rsid w:val="006D18BA"/>
    <w:rsid w:val="006D2A91"/>
    <w:rsid w:val="006D2C29"/>
    <w:rsid w:val="006D3002"/>
    <w:rsid w:val="006D3E4A"/>
    <w:rsid w:val="006D6EAF"/>
    <w:rsid w:val="006D7405"/>
    <w:rsid w:val="006D7856"/>
    <w:rsid w:val="006D7A70"/>
    <w:rsid w:val="006D7F87"/>
    <w:rsid w:val="006D7FA0"/>
    <w:rsid w:val="006E3DA6"/>
    <w:rsid w:val="006E4377"/>
    <w:rsid w:val="006E4FA5"/>
    <w:rsid w:val="006E5688"/>
    <w:rsid w:val="006E5E72"/>
    <w:rsid w:val="006E6CD3"/>
    <w:rsid w:val="006E730F"/>
    <w:rsid w:val="006F11EE"/>
    <w:rsid w:val="006F2CC4"/>
    <w:rsid w:val="006F2DCC"/>
    <w:rsid w:val="006F3615"/>
    <w:rsid w:val="006F5639"/>
    <w:rsid w:val="006F5B88"/>
    <w:rsid w:val="006F5D72"/>
    <w:rsid w:val="006F6177"/>
    <w:rsid w:val="006F6E37"/>
    <w:rsid w:val="006F7650"/>
    <w:rsid w:val="00700144"/>
    <w:rsid w:val="007001A2"/>
    <w:rsid w:val="00700E36"/>
    <w:rsid w:val="00701839"/>
    <w:rsid w:val="00702961"/>
    <w:rsid w:val="007036C6"/>
    <w:rsid w:val="0070505A"/>
    <w:rsid w:val="007054B9"/>
    <w:rsid w:val="00705595"/>
    <w:rsid w:val="00706DA0"/>
    <w:rsid w:val="00710FE7"/>
    <w:rsid w:val="007119ED"/>
    <w:rsid w:val="007139A7"/>
    <w:rsid w:val="00715D82"/>
    <w:rsid w:val="00716537"/>
    <w:rsid w:val="0071683D"/>
    <w:rsid w:val="0071745E"/>
    <w:rsid w:val="0071769B"/>
    <w:rsid w:val="00717910"/>
    <w:rsid w:val="00721C45"/>
    <w:rsid w:val="0072232B"/>
    <w:rsid w:val="00723084"/>
    <w:rsid w:val="007249A4"/>
    <w:rsid w:val="007252B8"/>
    <w:rsid w:val="00725A92"/>
    <w:rsid w:val="00725FEA"/>
    <w:rsid w:val="0072724C"/>
    <w:rsid w:val="00727737"/>
    <w:rsid w:val="00730672"/>
    <w:rsid w:val="007306A1"/>
    <w:rsid w:val="00730B5C"/>
    <w:rsid w:val="00731070"/>
    <w:rsid w:val="00732FB9"/>
    <w:rsid w:val="007350C1"/>
    <w:rsid w:val="007351D8"/>
    <w:rsid w:val="00735341"/>
    <w:rsid w:val="00736585"/>
    <w:rsid w:val="007365D1"/>
    <w:rsid w:val="0073692D"/>
    <w:rsid w:val="00737E76"/>
    <w:rsid w:val="00742010"/>
    <w:rsid w:val="00742D81"/>
    <w:rsid w:val="00744483"/>
    <w:rsid w:val="0074448B"/>
    <w:rsid w:val="0074465F"/>
    <w:rsid w:val="007452B3"/>
    <w:rsid w:val="0074573E"/>
    <w:rsid w:val="00745EAF"/>
    <w:rsid w:val="0074638D"/>
    <w:rsid w:val="00750F4F"/>
    <w:rsid w:val="0075136C"/>
    <w:rsid w:val="00752103"/>
    <w:rsid w:val="00754D55"/>
    <w:rsid w:val="00755319"/>
    <w:rsid w:val="00755CC4"/>
    <w:rsid w:val="0075650A"/>
    <w:rsid w:val="00756603"/>
    <w:rsid w:val="00757350"/>
    <w:rsid w:val="00760040"/>
    <w:rsid w:val="007608E2"/>
    <w:rsid w:val="00760F3F"/>
    <w:rsid w:val="00761A9E"/>
    <w:rsid w:val="00761DF4"/>
    <w:rsid w:val="0076241C"/>
    <w:rsid w:val="0076318F"/>
    <w:rsid w:val="0077095C"/>
    <w:rsid w:val="0077362D"/>
    <w:rsid w:val="0077420C"/>
    <w:rsid w:val="0077548A"/>
    <w:rsid w:val="00776C38"/>
    <w:rsid w:val="0077722A"/>
    <w:rsid w:val="007801A1"/>
    <w:rsid w:val="00781DB0"/>
    <w:rsid w:val="00783181"/>
    <w:rsid w:val="007863CB"/>
    <w:rsid w:val="007870C9"/>
    <w:rsid w:val="00787C61"/>
    <w:rsid w:val="00787F85"/>
    <w:rsid w:val="00791618"/>
    <w:rsid w:val="007917BC"/>
    <w:rsid w:val="00793A38"/>
    <w:rsid w:val="00795BEC"/>
    <w:rsid w:val="00796A0A"/>
    <w:rsid w:val="00796DB8"/>
    <w:rsid w:val="007A1EA0"/>
    <w:rsid w:val="007A2366"/>
    <w:rsid w:val="007A23B9"/>
    <w:rsid w:val="007A2826"/>
    <w:rsid w:val="007A2969"/>
    <w:rsid w:val="007A3ABA"/>
    <w:rsid w:val="007A3CDF"/>
    <w:rsid w:val="007A6348"/>
    <w:rsid w:val="007A67A7"/>
    <w:rsid w:val="007A68AB"/>
    <w:rsid w:val="007A6DF2"/>
    <w:rsid w:val="007A7EEE"/>
    <w:rsid w:val="007B0ADB"/>
    <w:rsid w:val="007B1086"/>
    <w:rsid w:val="007B1726"/>
    <w:rsid w:val="007B376A"/>
    <w:rsid w:val="007B595F"/>
    <w:rsid w:val="007B5FD0"/>
    <w:rsid w:val="007B7CE9"/>
    <w:rsid w:val="007C2447"/>
    <w:rsid w:val="007C2F6D"/>
    <w:rsid w:val="007C42A3"/>
    <w:rsid w:val="007C4EEB"/>
    <w:rsid w:val="007C52A6"/>
    <w:rsid w:val="007C5615"/>
    <w:rsid w:val="007C6197"/>
    <w:rsid w:val="007C74CA"/>
    <w:rsid w:val="007C7FAC"/>
    <w:rsid w:val="007D0A2D"/>
    <w:rsid w:val="007D2374"/>
    <w:rsid w:val="007D2F12"/>
    <w:rsid w:val="007D2F6E"/>
    <w:rsid w:val="007D3093"/>
    <w:rsid w:val="007D3213"/>
    <w:rsid w:val="007D37DC"/>
    <w:rsid w:val="007D4E1B"/>
    <w:rsid w:val="007D59A7"/>
    <w:rsid w:val="007D734A"/>
    <w:rsid w:val="007D7D87"/>
    <w:rsid w:val="007E0310"/>
    <w:rsid w:val="007E065E"/>
    <w:rsid w:val="007E1326"/>
    <w:rsid w:val="007E2385"/>
    <w:rsid w:val="007E2755"/>
    <w:rsid w:val="007E3C3E"/>
    <w:rsid w:val="007E4943"/>
    <w:rsid w:val="007E5083"/>
    <w:rsid w:val="007E56CB"/>
    <w:rsid w:val="007E6236"/>
    <w:rsid w:val="007E77AA"/>
    <w:rsid w:val="007E7DFA"/>
    <w:rsid w:val="007F0238"/>
    <w:rsid w:val="007F0EA7"/>
    <w:rsid w:val="007F1334"/>
    <w:rsid w:val="007F1EF8"/>
    <w:rsid w:val="007F267C"/>
    <w:rsid w:val="007F548F"/>
    <w:rsid w:val="007F580A"/>
    <w:rsid w:val="007F623A"/>
    <w:rsid w:val="007F63C1"/>
    <w:rsid w:val="00801D11"/>
    <w:rsid w:val="00801D7A"/>
    <w:rsid w:val="00802DCD"/>
    <w:rsid w:val="0080441F"/>
    <w:rsid w:val="0080660D"/>
    <w:rsid w:val="008074D2"/>
    <w:rsid w:val="0081128F"/>
    <w:rsid w:val="008127FA"/>
    <w:rsid w:val="00814274"/>
    <w:rsid w:val="00815DA1"/>
    <w:rsid w:val="00816F0D"/>
    <w:rsid w:val="00817534"/>
    <w:rsid w:val="00822590"/>
    <w:rsid w:val="0082264E"/>
    <w:rsid w:val="00822FE5"/>
    <w:rsid w:val="00823B2E"/>
    <w:rsid w:val="00823CC8"/>
    <w:rsid w:val="00825EE5"/>
    <w:rsid w:val="00826D25"/>
    <w:rsid w:val="00831A99"/>
    <w:rsid w:val="00831CCC"/>
    <w:rsid w:val="00832306"/>
    <w:rsid w:val="008347C7"/>
    <w:rsid w:val="0083519F"/>
    <w:rsid w:val="00835DB8"/>
    <w:rsid w:val="008366AE"/>
    <w:rsid w:val="00836BDE"/>
    <w:rsid w:val="00836ED2"/>
    <w:rsid w:val="008419FD"/>
    <w:rsid w:val="00842E1D"/>
    <w:rsid w:val="00843164"/>
    <w:rsid w:val="008445B8"/>
    <w:rsid w:val="008446F4"/>
    <w:rsid w:val="00844E24"/>
    <w:rsid w:val="00846760"/>
    <w:rsid w:val="008468DD"/>
    <w:rsid w:val="008477FC"/>
    <w:rsid w:val="008509CD"/>
    <w:rsid w:val="00851916"/>
    <w:rsid w:val="00852A47"/>
    <w:rsid w:val="008533B0"/>
    <w:rsid w:val="00854963"/>
    <w:rsid w:val="00855139"/>
    <w:rsid w:val="00857752"/>
    <w:rsid w:val="00860426"/>
    <w:rsid w:val="00860E60"/>
    <w:rsid w:val="008614F5"/>
    <w:rsid w:val="00861830"/>
    <w:rsid w:val="00862962"/>
    <w:rsid w:val="0086297C"/>
    <w:rsid w:val="00872487"/>
    <w:rsid w:val="00872506"/>
    <w:rsid w:val="0087269E"/>
    <w:rsid w:val="00872FD4"/>
    <w:rsid w:val="00873867"/>
    <w:rsid w:val="008741C9"/>
    <w:rsid w:val="00874FAD"/>
    <w:rsid w:val="00877406"/>
    <w:rsid w:val="00880022"/>
    <w:rsid w:val="00880196"/>
    <w:rsid w:val="008816D4"/>
    <w:rsid w:val="0088281D"/>
    <w:rsid w:val="00882AC5"/>
    <w:rsid w:val="008830FC"/>
    <w:rsid w:val="00883209"/>
    <w:rsid w:val="008835CC"/>
    <w:rsid w:val="00883937"/>
    <w:rsid w:val="00884419"/>
    <w:rsid w:val="008849F8"/>
    <w:rsid w:val="00884D3C"/>
    <w:rsid w:val="0089033A"/>
    <w:rsid w:val="0089042B"/>
    <w:rsid w:val="008906AD"/>
    <w:rsid w:val="0089260A"/>
    <w:rsid w:val="00892FD4"/>
    <w:rsid w:val="00893717"/>
    <w:rsid w:val="00893B04"/>
    <w:rsid w:val="0089405C"/>
    <w:rsid w:val="0089514F"/>
    <w:rsid w:val="0089653B"/>
    <w:rsid w:val="0089731A"/>
    <w:rsid w:val="00897B7E"/>
    <w:rsid w:val="008A0387"/>
    <w:rsid w:val="008A0D3D"/>
    <w:rsid w:val="008A1D0B"/>
    <w:rsid w:val="008A2500"/>
    <w:rsid w:val="008A2F63"/>
    <w:rsid w:val="008A5E52"/>
    <w:rsid w:val="008A603E"/>
    <w:rsid w:val="008A68A0"/>
    <w:rsid w:val="008A6F29"/>
    <w:rsid w:val="008A754F"/>
    <w:rsid w:val="008A76FF"/>
    <w:rsid w:val="008A7C7B"/>
    <w:rsid w:val="008B1A3D"/>
    <w:rsid w:val="008B4163"/>
    <w:rsid w:val="008B5BFF"/>
    <w:rsid w:val="008B63F7"/>
    <w:rsid w:val="008B7197"/>
    <w:rsid w:val="008B782D"/>
    <w:rsid w:val="008B78F2"/>
    <w:rsid w:val="008B7C5B"/>
    <w:rsid w:val="008B7DA4"/>
    <w:rsid w:val="008C133B"/>
    <w:rsid w:val="008C1C82"/>
    <w:rsid w:val="008C32FE"/>
    <w:rsid w:val="008C5F15"/>
    <w:rsid w:val="008C6769"/>
    <w:rsid w:val="008D06E3"/>
    <w:rsid w:val="008D093B"/>
    <w:rsid w:val="008D213C"/>
    <w:rsid w:val="008D2D75"/>
    <w:rsid w:val="008D2DAD"/>
    <w:rsid w:val="008D2FF8"/>
    <w:rsid w:val="008D327E"/>
    <w:rsid w:val="008D3633"/>
    <w:rsid w:val="008D41E0"/>
    <w:rsid w:val="008D4283"/>
    <w:rsid w:val="008D63E4"/>
    <w:rsid w:val="008D6B5E"/>
    <w:rsid w:val="008E04FF"/>
    <w:rsid w:val="008E07D6"/>
    <w:rsid w:val="008E0D4E"/>
    <w:rsid w:val="008E1DC4"/>
    <w:rsid w:val="008E1DDC"/>
    <w:rsid w:val="008E1F47"/>
    <w:rsid w:val="008E505F"/>
    <w:rsid w:val="008E6914"/>
    <w:rsid w:val="008E789D"/>
    <w:rsid w:val="008F01C2"/>
    <w:rsid w:val="008F08BA"/>
    <w:rsid w:val="008F2559"/>
    <w:rsid w:val="008F2C6F"/>
    <w:rsid w:val="008F2F56"/>
    <w:rsid w:val="008F3227"/>
    <w:rsid w:val="008F3F00"/>
    <w:rsid w:val="008F4719"/>
    <w:rsid w:val="008F4FB0"/>
    <w:rsid w:val="008F7659"/>
    <w:rsid w:val="008F7AB5"/>
    <w:rsid w:val="008F7F07"/>
    <w:rsid w:val="009005EC"/>
    <w:rsid w:val="00900D89"/>
    <w:rsid w:val="00903E73"/>
    <w:rsid w:val="00904221"/>
    <w:rsid w:val="00904F0C"/>
    <w:rsid w:val="0091198E"/>
    <w:rsid w:val="00911ED6"/>
    <w:rsid w:val="00916A35"/>
    <w:rsid w:val="00917500"/>
    <w:rsid w:val="00917609"/>
    <w:rsid w:val="00917A5A"/>
    <w:rsid w:val="00917D40"/>
    <w:rsid w:val="00920D1E"/>
    <w:rsid w:val="00921785"/>
    <w:rsid w:val="00921AFF"/>
    <w:rsid w:val="00922470"/>
    <w:rsid w:val="00924666"/>
    <w:rsid w:val="0092636E"/>
    <w:rsid w:val="0092669C"/>
    <w:rsid w:val="009267E4"/>
    <w:rsid w:val="00926851"/>
    <w:rsid w:val="00927627"/>
    <w:rsid w:val="00927CA7"/>
    <w:rsid w:val="00927D7E"/>
    <w:rsid w:val="009303C3"/>
    <w:rsid w:val="00930CE3"/>
    <w:rsid w:val="00930D5E"/>
    <w:rsid w:val="00931F42"/>
    <w:rsid w:val="00931FE7"/>
    <w:rsid w:val="00933B76"/>
    <w:rsid w:val="0093483D"/>
    <w:rsid w:val="00942129"/>
    <w:rsid w:val="00942B68"/>
    <w:rsid w:val="00945BD5"/>
    <w:rsid w:val="0094614D"/>
    <w:rsid w:val="00952080"/>
    <w:rsid w:val="00955F16"/>
    <w:rsid w:val="00957238"/>
    <w:rsid w:val="00957E21"/>
    <w:rsid w:val="00957E40"/>
    <w:rsid w:val="00960A0B"/>
    <w:rsid w:val="00964080"/>
    <w:rsid w:val="0096512E"/>
    <w:rsid w:val="0096695C"/>
    <w:rsid w:val="00966B94"/>
    <w:rsid w:val="00966CF1"/>
    <w:rsid w:val="00967C87"/>
    <w:rsid w:val="009706B1"/>
    <w:rsid w:val="009711A6"/>
    <w:rsid w:val="009715F6"/>
    <w:rsid w:val="00972C70"/>
    <w:rsid w:val="0097444C"/>
    <w:rsid w:val="00974B9E"/>
    <w:rsid w:val="009750E3"/>
    <w:rsid w:val="0097780D"/>
    <w:rsid w:val="009804F2"/>
    <w:rsid w:val="00980993"/>
    <w:rsid w:val="00980F04"/>
    <w:rsid w:val="009818A1"/>
    <w:rsid w:val="00982A4D"/>
    <w:rsid w:val="00982F51"/>
    <w:rsid w:val="0098437B"/>
    <w:rsid w:val="009843C0"/>
    <w:rsid w:val="00985D74"/>
    <w:rsid w:val="009914F9"/>
    <w:rsid w:val="00991AA8"/>
    <w:rsid w:val="009922F7"/>
    <w:rsid w:val="00992E24"/>
    <w:rsid w:val="00993D72"/>
    <w:rsid w:val="00993FFF"/>
    <w:rsid w:val="00994B50"/>
    <w:rsid w:val="009958FE"/>
    <w:rsid w:val="00995D1C"/>
    <w:rsid w:val="00997160"/>
    <w:rsid w:val="009A1475"/>
    <w:rsid w:val="009A15BC"/>
    <w:rsid w:val="009A1BB4"/>
    <w:rsid w:val="009A3490"/>
    <w:rsid w:val="009A3B0F"/>
    <w:rsid w:val="009A4CB8"/>
    <w:rsid w:val="009A4E00"/>
    <w:rsid w:val="009A51B3"/>
    <w:rsid w:val="009A6E1D"/>
    <w:rsid w:val="009A6FF8"/>
    <w:rsid w:val="009A78E7"/>
    <w:rsid w:val="009B041E"/>
    <w:rsid w:val="009B2876"/>
    <w:rsid w:val="009B296A"/>
    <w:rsid w:val="009B36D4"/>
    <w:rsid w:val="009B3E92"/>
    <w:rsid w:val="009B6D82"/>
    <w:rsid w:val="009B7AEF"/>
    <w:rsid w:val="009B7FA3"/>
    <w:rsid w:val="009C060F"/>
    <w:rsid w:val="009C1BE3"/>
    <w:rsid w:val="009C1F5A"/>
    <w:rsid w:val="009C2542"/>
    <w:rsid w:val="009C2F0B"/>
    <w:rsid w:val="009C301A"/>
    <w:rsid w:val="009C43AA"/>
    <w:rsid w:val="009C4832"/>
    <w:rsid w:val="009C4FD8"/>
    <w:rsid w:val="009C592F"/>
    <w:rsid w:val="009C69C2"/>
    <w:rsid w:val="009C6A82"/>
    <w:rsid w:val="009C6BC3"/>
    <w:rsid w:val="009D228A"/>
    <w:rsid w:val="009D232E"/>
    <w:rsid w:val="009D3F14"/>
    <w:rsid w:val="009D41BF"/>
    <w:rsid w:val="009D4C60"/>
    <w:rsid w:val="009D5020"/>
    <w:rsid w:val="009D565E"/>
    <w:rsid w:val="009D6802"/>
    <w:rsid w:val="009D7C09"/>
    <w:rsid w:val="009D7DC0"/>
    <w:rsid w:val="009E0821"/>
    <w:rsid w:val="009E1DD3"/>
    <w:rsid w:val="009E2235"/>
    <w:rsid w:val="009E30D7"/>
    <w:rsid w:val="009E31A8"/>
    <w:rsid w:val="009E324D"/>
    <w:rsid w:val="009E3AFC"/>
    <w:rsid w:val="009E3E29"/>
    <w:rsid w:val="009E43A9"/>
    <w:rsid w:val="009E49E5"/>
    <w:rsid w:val="009E7110"/>
    <w:rsid w:val="009E73DD"/>
    <w:rsid w:val="009F04E2"/>
    <w:rsid w:val="009F197B"/>
    <w:rsid w:val="009F25FC"/>
    <w:rsid w:val="009F4E29"/>
    <w:rsid w:val="009F6150"/>
    <w:rsid w:val="009F75A7"/>
    <w:rsid w:val="009F7A5B"/>
    <w:rsid w:val="00A014DC"/>
    <w:rsid w:val="00A01CA8"/>
    <w:rsid w:val="00A029FF"/>
    <w:rsid w:val="00A03106"/>
    <w:rsid w:val="00A03A08"/>
    <w:rsid w:val="00A03C00"/>
    <w:rsid w:val="00A0686C"/>
    <w:rsid w:val="00A06B99"/>
    <w:rsid w:val="00A06F18"/>
    <w:rsid w:val="00A11063"/>
    <w:rsid w:val="00A11A7B"/>
    <w:rsid w:val="00A12194"/>
    <w:rsid w:val="00A12B7A"/>
    <w:rsid w:val="00A133D4"/>
    <w:rsid w:val="00A150BE"/>
    <w:rsid w:val="00A177EB"/>
    <w:rsid w:val="00A20C35"/>
    <w:rsid w:val="00A2326A"/>
    <w:rsid w:val="00A3458D"/>
    <w:rsid w:val="00A34610"/>
    <w:rsid w:val="00A35746"/>
    <w:rsid w:val="00A373EA"/>
    <w:rsid w:val="00A377E8"/>
    <w:rsid w:val="00A40BDE"/>
    <w:rsid w:val="00A41CD0"/>
    <w:rsid w:val="00A41EAD"/>
    <w:rsid w:val="00A42958"/>
    <w:rsid w:val="00A4452B"/>
    <w:rsid w:val="00A450CC"/>
    <w:rsid w:val="00A45FCF"/>
    <w:rsid w:val="00A46CD8"/>
    <w:rsid w:val="00A4719D"/>
    <w:rsid w:val="00A51510"/>
    <w:rsid w:val="00A52916"/>
    <w:rsid w:val="00A52B42"/>
    <w:rsid w:val="00A53125"/>
    <w:rsid w:val="00A53CD8"/>
    <w:rsid w:val="00A54879"/>
    <w:rsid w:val="00A54E0B"/>
    <w:rsid w:val="00A556A9"/>
    <w:rsid w:val="00A55A1B"/>
    <w:rsid w:val="00A560E8"/>
    <w:rsid w:val="00A56382"/>
    <w:rsid w:val="00A56D96"/>
    <w:rsid w:val="00A5724C"/>
    <w:rsid w:val="00A60042"/>
    <w:rsid w:val="00A600D4"/>
    <w:rsid w:val="00A61FF5"/>
    <w:rsid w:val="00A646BD"/>
    <w:rsid w:val="00A64D03"/>
    <w:rsid w:val="00A666D4"/>
    <w:rsid w:val="00A71678"/>
    <w:rsid w:val="00A748BC"/>
    <w:rsid w:val="00A77C3A"/>
    <w:rsid w:val="00A843BA"/>
    <w:rsid w:val="00A84538"/>
    <w:rsid w:val="00A84AE3"/>
    <w:rsid w:val="00A87790"/>
    <w:rsid w:val="00A91919"/>
    <w:rsid w:val="00A9265B"/>
    <w:rsid w:val="00A949F9"/>
    <w:rsid w:val="00A9581B"/>
    <w:rsid w:val="00A9712C"/>
    <w:rsid w:val="00A97679"/>
    <w:rsid w:val="00AA167D"/>
    <w:rsid w:val="00AA1D9F"/>
    <w:rsid w:val="00AA3388"/>
    <w:rsid w:val="00AA33D8"/>
    <w:rsid w:val="00AA35B0"/>
    <w:rsid w:val="00AA3DAD"/>
    <w:rsid w:val="00AA3EB1"/>
    <w:rsid w:val="00AA7A4B"/>
    <w:rsid w:val="00AB01A5"/>
    <w:rsid w:val="00AB0A02"/>
    <w:rsid w:val="00AB1326"/>
    <w:rsid w:val="00AB3A52"/>
    <w:rsid w:val="00AB4893"/>
    <w:rsid w:val="00AB4A9A"/>
    <w:rsid w:val="00AB62E6"/>
    <w:rsid w:val="00AB640D"/>
    <w:rsid w:val="00AB6FC4"/>
    <w:rsid w:val="00AC3BAC"/>
    <w:rsid w:val="00AC3D9D"/>
    <w:rsid w:val="00AC4795"/>
    <w:rsid w:val="00AC76A6"/>
    <w:rsid w:val="00AD013D"/>
    <w:rsid w:val="00AD0D6D"/>
    <w:rsid w:val="00AD1C6D"/>
    <w:rsid w:val="00AD32C1"/>
    <w:rsid w:val="00AD32E2"/>
    <w:rsid w:val="00AD435F"/>
    <w:rsid w:val="00AD5B62"/>
    <w:rsid w:val="00AD5CE9"/>
    <w:rsid w:val="00AD613E"/>
    <w:rsid w:val="00AD620F"/>
    <w:rsid w:val="00AE1DEC"/>
    <w:rsid w:val="00AE25B2"/>
    <w:rsid w:val="00AE3184"/>
    <w:rsid w:val="00AE5073"/>
    <w:rsid w:val="00AE5FB7"/>
    <w:rsid w:val="00AE61F7"/>
    <w:rsid w:val="00AE6D9C"/>
    <w:rsid w:val="00AE7443"/>
    <w:rsid w:val="00AE7F4A"/>
    <w:rsid w:val="00AF09F7"/>
    <w:rsid w:val="00AF23E3"/>
    <w:rsid w:val="00AF4529"/>
    <w:rsid w:val="00AF53AF"/>
    <w:rsid w:val="00AF5855"/>
    <w:rsid w:val="00AF6D52"/>
    <w:rsid w:val="00AF706C"/>
    <w:rsid w:val="00B002BB"/>
    <w:rsid w:val="00B020CE"/>
    <w:rsid w:val="00B028FF"/>
    <w:rsid w:val="00B03216"/>
    <w:rsid w:val="00B044E2"/>
    <w:rsid w:val="00B05634"/>
    <w:rsid w:val="00B057C7"/>
    <w:rsid w:val="00B05E94"/>
    <w:rsid w:val="00B0619D"/>
    <w:rsid w:val="00B065B6"/>
    <w:rsid w:val="00B06E4E"/>
    <w:rsid w:val="00B07357"/>
    <w:rsid w:val="00B078D8"/>
    <w:rsid w:val="00B07EA1"/>
    <w:rsid w:val="00B11331"/>
    <w:rsid w:val="00B1210F"/>
    <w:rsid w:val="00B121E5"/>
    <w:rsid w:val="00B12EC8"/>
    <w:rsid w:val="00B13293"/>
    <w:rsid w:val="00B14025"/>
    <w:rsid w:val="00B15216"/>
    <w:rsid w:val="00B16553"/>
    <w:rsid w:val="00B20E0F"/>
    <w:rsid w:val="00B21DAD"/>
    <w:rsid w:val="00B243D0"/>
    <w:rsid w:val="00B24969"/>
    <w:rsid w:val="00B25201"/>
    <w:rsid w:val="00B25696"/>
    <w:rsid w:val="00B26266"/>
    <w:rsid w:val="00B264DA"/>
    <w:rsid w:val="00B2740A"/>
    <w:rsid w:val="00B2779D"/>
    <w:rsid w:val="00B27930"/>
    <w:rsid w:val="00B27AAC"/>
    <w:rsid w:val="00B3061C"/>
    <w:rsid w:val="00B32688"/>
    <w:rsid w:val="00B327FB"/>
    <w:rsid w:val="00B343B0"/>
    <w:rsid w:val="00B3449C"/>
    <w:rsid w:val="00B344E5"/>
    <w:rsid w:val="00B35A9E"/>
    <w:rsid w:val="00B36235"/>
    <w:rsid w:val="00B37087"/>
    <w:rsid w:val="00B3797D"/>
    <w:rsid w:val="00B42BD2"/>
    <w:rsid w:val="00B4484D"/>
    <w:rsid w:val="00B453A2"/>
    <w:rsid w:val="00B46068"/>
    <w:rsid w:val="00B4699A"/>
    <w:rsid w:val="00B477D8"/>
    <w:rsid w:val="00B4784E"/>
    <w:rsid w:val="00B50946"/>
    <w:rsid w:val="00B538C3"/>
    <w:rsid w:val="00B54B07"/>
    <w:rsid w:val="00B54C60"/>
    <w:rsid w:val="00B54EA5"/>
    <w:rsid w:val="00B5525A"/>
    <w:rsid w:val="00B55811"/>
    <w:rsid w:val="00B55D95"/>
    <w:rsid w:val="00B56469"/>
    <w:rsid w:val="00B56E86"/>
    <w:rsid w:val="00B576DE"/>
    <w:rsid w:val="00B57B31"/>
    <w:rsid w:val="00B606B7"/>
    <w:rsid w:val="00B61F5C"/>
    <w:rsid w:val="00B62245"/>
    <w:rsid w:val="00B62343"/>
    <w:rsid w:val="00B653B8"/>
    <w:rsid w:val="00B659E3"/>
    <w:rsid w:val="00B66049"/>
    <w:rsid w:val="00B662D2"/>
    <w:rsid w:val="00B66BA7"/>
    <w:rsid w:val="00B706D4"/>
    <w:rsid w:val="00B710DE"/>
    <w:rsid w:val="00B71562"/>
    <w:rsid w:val="00B71E94"/>
    <w:rsid w:val="00B7321C"/>
    <w:rsid w:val="00B73411"/>
    <w:rsid w:val="00B74885"/>
    <w:rsid w:val="00B74B22"/>
    <w:rsid w:val="00B757F7"/>
    <w:rsid w:val="00B8030C"/>
    <w:rsid w:val="00B811CB"/>
    <w:rsid w:val="00B8135D"/>
    <w:rsid w:val="00B81C71"/>
    <w:rsid w:val="00B8219C"/>
    <w:rsid w:val="00B83822"/>
    <w:rsid w:val="00B838C0"/>
    <w:rsid w:val="00B90BB9"/>
    <w:rsid w:val="00B90BD1"/>
    <w:rsid w:val="00B9102D"/>
    <w:rsid w:val="00B91186"/>
    <w:rsid w:val="00B92702"/>
    <w:rsid w:val="00B93C1D"/>
    <w:rsid w:val="00B974AE"/>
    <w:rsid w:val="00B9762A"/>
    <w:rsid w:val="00B97B0D"/>
    <w:rsid w:val="00BA1A3C"/>
    <w:rsid w:val="00BA36F7"/>
    <w:rsid w:val="00BA3CDF"/>
    <w:rsid w:val="00BA4205"/>
    <w:rsid w:val="00BA5360"/>
    <w:rsid w:val="00BA5383"/>
    <w:rsid w:val="00BA799F"/>
    <w:rsid w:val="00BA7D50"/>
    <w:rsid w:val="00BB038A"/>
    <w:rsid w:val="00BB0723"/>
    <w:rsid w:val="00BB0D9E"/>
    <w:rsid w:val="00BB0FFD"/>
    <w:rsid w:val="00BB21F0"/>
    <w:rsid w:val="00BB3FC7"/>
    <w:rsid w:val="00BB4F48"/>
    <w:rsid w:val="00BC15A4"/>
    <w:rsid w:val="00BC3DB9"/>
    <w:rsid w:val="00BC4DEE"/>
    <w:rsid w:val="00BC4EEC"/>
    <w:rsid w:val="00BC7010"/>
    <w:rsid w:val="00BC76FB"/>
    <w:rsid w:val="00BC7AF1"/>
    <w:rsid w:val="00BD20EC"/>
    <w:rsid w:val="00BD3200"/>
    <w:rsid w:val="00BD33B1"/>
    <w:rsid w:val="00BD40C7"/>
    <w:rsid w:val="00BD49EF"/>
    <w:rsid w:val="00BD4E39"/>
    <w:rsid w:val="00BD55EA"/>
    <w:rsid w:val="00BD5DD7"/>
    <w:rsid w:val="00BD70FE"/>
    <w:rsid w:val="00BE05CA"/>
    <w:rsid w:val="00BE1E06"/>
    <w:rsid w:val="00BE2BED"/>
    <w:rsid w:val="00BE39BE"/>
    <w:rsid w:val="00BE3C3E"/>
    <w:rsid w:val="00BE4AAE"/>
    <w:rsid w:val="00BE50E2"/>
    <w:rsid w:val="00BE581A"/>
    <w:rsid w:val="00BE5839"/>
    <w:rsid w:val="00BE5A2A"/>
    <w:rsid w:val="00BE660B"/>
    <w:rsid w:val="00BE688C"/>
    <w:rsid w:val="00BE691B"/>
    <w:rsid w:val="00BE6C13"/>
    <w:rsid w:val="00BE75EC"/>
    <w:rsid w:val="00BF058F"/>
    <w:rsid w:val="00BF130C"/>
    <w:rsid w:val="00BF1B95"/>
    <w:rsid w:val="00BF23E1"/>
    <w:rsid w:val="00BF31A5"/>
    <w:rsid w:val="00BF36D5"/>
    <w:rsid w:val="00BF74B1"/>
    <w:rsid w:val="00BF78AA"/>
    <w:rsid w:val="00BF7A6A"/>
    <w:rsid w:val="00BF7FA0"/>
    <w:rsid w:val="00C00B26"/>
    <w:rsid w:val="00C00ED8"/>
    <w:rsid w:val="00C01044"/>
    <w:rsid w:val="00C01478"/>
    <w:rsid w:val="00C02131"/>
    <w:rsid w:val="00C03FE8"/>
    <w:rsid w:val="00C04286"/>
    <w:rsid w:val="00C049A8"/>
    <w:rsid w:val="00C052CF"/>
    <w:rsid w:val="00C05C3E"/>
    <w:rsid w:val="00C05E22"/>
    <w:rsid w:val="00C07C83"/>
    <w:rsid w:val="00C101B2"/>
    <w:rsid w:val="00C1092D"/>
    <w:rsid w:val="00C11167"/>
    <w:rsid w:val="00C136EF"/>
    <w:rsid w:val="00C14353"/>
    <w:rsid w:val="00C14AD2"/>
    <w:rsid w:val="00C1580F"/>
    <w:rsid w:val="00C15A9F"/>
    <w:rsid w:val="00C160A5"/>
    <w:rsid w:val="00C1668C"/>
    <w:rsid w:val="00C23726"/>
    <w:rsid w:val="00C2375D"/>
    <w:rsid w:val="00C252DC"/>
    <w:rsid w:val="00C25816"/>
    <w:rsid w:val="00C26864"/>
    <w:rsid w:val="00C271C3"/>
    <w:rsid w:val="00C2790F"/>
    <w:rsid w:val="00C30448"/>
    <w:rsid w:val="00C30821"/>
    <w:rsid w:val="00C31E28"/>
    <w:rsid w:val="00C33989"/>
    <w:rsid w:val="00C37F8E"/>
    <w:rsid w:val="00C41A26"/>
    <w:rsid w:val="00C42D12"/>
    <w:rsid w:val="00C43931"/>
    <w:rsid w:val="00C455BC"/>
    <w:rsid w:val="00C461D5"/>
    <w:rsid w:val="00C47C4D"/>
    <w:rsid w:val="00C504CA"/>
    <w:rsid w:val="00C52C2A"/>
    <w:rsid w:val="00C52E7F"/>
    <w:rsid w:val="00C55724"/>
    <w:rsid w:val="00C55D38"/>
    <w:rsid w:val="00C568BE"/>
    <w:rsid w:val="00C56C19"/>
    <w:rsid w:val="00C56E51"/>
    <w:rsid w:val="00C57531"/>
    <w:rsid w:val="00C6096A"/>
    <w:rsid w:val="00C60985"/>
    <w:rsid w:val="00C60ABC"/>
    <w:rsid w:val="00C61923"/>
    <w:rsid w:val="00C62262"/>
    <w:rsid w:val="00C641EF"/>
    <w:rsid w:val="00C65ECA"/>
    <w:rsid w:val="00C67451"/>
    <w:rsid w:val="00C7148F"/>
    <w:rsid w:val="00C72560"/>
    <w:rsid w:val="00C7323C"/>
    <w:rsid w:val="00C75881"/>
    <w:rsid w:val="00C75E46"/>
    <w:rsid w:val="00C76F76"/>
    <w:rsid w:val="00C779A5"/>
    <w:rsid w:val="00C80334"/>
    <w:rsid w:val="00C82545"/>
    <w:rsid w:val="00C83585"/>
    <w:rsid w:val="00C83FA0"/>
    <w:rsid w:val="00C858C3"/>
    <w:rsid w:val="00C86430"/>
    <w:rsid w:val="00C86897"/>
    <w:rsid w:val="00C8694F"/>
    <w:rsid w:val="00C875CA"/>
    <w:rsid w:val="00C87B53"/>
    <w:rsid w:val="00C87FF2"/>
    <w:rsid w:val="00C912F1"/>
    <w:rsid w:val="00C91FFF"/>
    <w:rsid w:val="00C923B9"/>
    <w:rsid w:val="00C93658"/>
    <w:rsid w:val="00C93911"/>
    <w:rsid w:val="00C94C2F"/>
    <w:rsid w:val="00C9624F"/>
    <w:rsid w:val="00C968FC"/>
    <w:rsid w:val="00C9779D"/>
    <w:rsid w:val="00CA0531"/>
    <w:rsid w:val="00CA1064"/>
    <w:rsid w:val="00CA2044"/>
    <w:rsid w:val="00CA3B85"/>
    <w:rsid w:val="00CA4AC2"/>
    <w:rsid w:val="00CA4FF3"/>
    <w:rsid w:val="00CA6E8A"/>
    <w:rsid w:val="00CA7112"/>
    <w:rsid w:val="00CB0F16"/>
    <w:rsid w:val="00CB131C"/>
    <w:rsid w:val="00CB246E"/>
    <w:rsid w:val="00CB611A"/>
    <w:rsid w:val="00CB63D3"/>
    <w:rsid w:val="00CB66D7"/>
    <w:rsid w:val="00CB6A3C"/>
    <w:rsid w:val="00CB7B1C"/>
    <w:rsid w:val="00CC0948"/>
    <w:rsid w:val="00CC0956"/>
    <w:rsid w:val="00CC0CD3"/>
    <w:rsid w:val="00CC10EB"/>
    <w:rsid w:val="00CC22BF"/>
    <w:rsid w:val="00CC36B0"/>
    <w:rsid w:val="00CC39BA"/>
    <w:rsid w:val="00CC3F63"/>
    <w:rsid w:val="00CC45D6"/>
    <w:rsid w:val="00CC4F21"/>
    <w:rsid w:val="00CC52CC"/>
    <w:rsid w:val="00CC69E9"/>
    <w:rsid w:val="00CC702C"/>
    <w:rsid w:val="00CD076E"/>
    <w:rsid w:val="00CD0EA1"/>
    <w:rsid w:val="00CD4782"/>
    <w:rsid w:val="00CD47CE"/>
    <w:rsid w:val="00CD4D0F"/>
    <w:rsid w:val="00CD5DE4"/>
    <w:rsid w:val="00CD6A22"/>
    <w:rsid w:val="00CD6B4F"/>
    <w:rsid w:val="00CD6BD4"/>
    <w:rsid w:val="00CD708D"/>
    <w:rsid w:val="00CD7892"/>
    <w:rsid w:val="00CE2011"/>
    <w:rsid w:val="00CE3730"/>
    <w:rsid w:val="00CE3BE6"/>
    <w:rsid w:val="00CE4473"/>
    <w:rsid w:val="00CE4936"/>
    <w:rsid w:val="00CE69E0"/>
    <w:rsid w:val="00CF0011"/>
    <w:rsid w:val="00CF075E"/>
    <w:rsid w:val="00CF1431"/>
    <w:rsid w:val="00CF3D1E"/>
    <w:rsid w:val="00CF4428"/>
    <w:rsid w:val="00CF4782"/>
    <w:rsid w:val="00CF48D5"/>
    <w:rsid w:val="00CF68A3"/>
    <w:rsid w:val="00CF7660"/>
    <w:rsid w:val="00CF7AF3"/>
    <w:rsid w:val="00CF7E6F"/>
    <w:rsid w:val="00CF7F79"/>
    <w:rsid w:val="00D006F4"/>
    <w:rsid w:val="00D03B0B"/>
    <w:rsid w:val="00D03C48"/>
    <w:rsid w:val="00D03FFA"/>
    <w:rsid w:val="00D043F8"/>
    <w:rsid w:val="00D0563B"/>
    <w:rsid w:val="00D07ADB"/>
    <w:rsid w:val="00D1086E"/>
    <w:rsid w:val="00D11E73"/>
    <w:rsid w:val="00D15306"/>
    <w:rsid w:val="00D16C79"/>
    <w:rsid w:val="00D175F2"/>
    <w:rsid w:val="00D17A58"/>
    <w:rsid w:val="00D21640"/>
    <w:rsid w:val="00D265D9"/>
    <w:rsid w:val="00D26756"/>
    <w:rsid w:val="00D30EA0"/>
    <w:rsid w:val="00D3198D"/>
    <w:rsid w:val="00D33104"/>
    <w:rsid w:val="00D33418"/>
    <w:rsid w:val="00D33DA8"/>
    <w:rsid w:val="00D3449B"/>
    <w:rsid w:val="00D35774"/>
    <w:rsid w:val="00D37276"/>
    <w:rsid w:val="00D37958"/>
    <w:rsid w:val="00D37ADB"/>
    <w:rsid w:val="00D37C78"/>
    <w:rsid w:val="00D40954"/>
    <w:rsid w:val="00D41450"/>
    <w:rsid w:val="00D41CB1"/>
    <w:rsid w:val="00D426DC"/>
    <w:rsid w:val="00D4498F"/>
    <w:rsid w:val="00D45DC3"/>
    <w:rsid w:val="00D46E20"/>
    <w:rsid w:val="00D4707B"/>
    <w:rsid w:val="00D4727E"/>
    <w:rsid w:val="00D476A5"/>
    <w:rsid w:val="00D5066A"/>
    <w:rsid w:val="00D516E0"/>
    <w:rsid w:val="00D520ED"/>
    <w:rsid w:val="00D5299A"/>
    <w:rsid w:val="00D532CB"/>
    <w:rsid w:val="00D534E2"/>
    <w:rsid w:val="00D536F6"/>
    <w:rsid w:val="00D53BC9"/>
    <w:rsid w:val="00D53CA3"/>
    <w:rsid w:val="00D54349"/>
    <w:rsid w:val="00D559CB"/>
    <w:rsid w:val="00D56269"/>
    <w:rsid w:val="00D572C6"/>
    <w:rsid w:val="00D61A31"/>
    <w:rsid w:val="00D61F6F"/>
    <w:rsid w:val="00D627F8"/>
    <w:rsid w:val="00D62A25"/>
    <w:rsid w:val="00D62FA4"/>
    <w:rsid w:val="00D642C7"/>
    <w:rsid w:val="00D64617"/>
    <w:rsid w:val="00D65326"/>
    <w:rsid w:val="00D66EE0"/>
    <w:rsid w:val="00D71304"/>
    <w:rsid w:val="00D71B0B"/>
    <w:rsid w:val="00D736B2"/>
    <w:rsid w:val="00D73D2C"/>
    <w:rsid w:val="00D75243"/>
    <w:rsid w:val="00D7589D"/>
    <w:rsid w:val="00D75A14"/>
    <w:rsid w:val="00D75A1A"/>
    <w:rsid w:val="00D76124"/>
    <w:rsid w:val="00D7694C"/>
    <w:rsid w:val="00D8000D"/>
    <w:rsid w:val="00D81272"/>
    <w:rsid w:val="00D82269"/>
    <w:rsid w:val="00D82616"/>
    <w:rsid w:val="00D84834"/>
    <w:rsid w:val="00D84B13"/>
    <w:rsid w:val="00D852C6"/>
    <w:rsid w:val="00D85A64"/>
    <w:rsid w:val="00D85DC5"/>
    <w:rsid w:val="00D87E60"/>
    <w:rsid w:val="00D90123"/>
    <w:rsid w:val="00D9027D"/>
    <w:rsid w:val="00D91B9E"/>
    <w:rsid w:val="00D96337"/>
    <w:rsid w:val="00D97693"/>
    <w:rsid w:val="00D97A75"/>
    <w:rsid w:val="00DA04AB"/>
    <w:rsid w:val="00DA09C4"/>
    <w:rsid w:val="00DA0A00"/>
    <w:rsid w:val="00DA18C6"/>
    <w:rsid w:val="00DA4434"/>
    <w:rsid w:val="00DA64CF"/>
    <w:rsid w:val="00DA6996"/>
    <w:rsid w:val="00DA7F09"/>
    <w:rsid w:val="00DB06BB"/>
    <w:rsid w:val="00DB06DA"/>
    <w:rsid w:val="00DB0D46"/>
    <w:rsid w:val="00DB1296"/>
    <w:rsid w:val="00DB21E1"/>
    <w:rsid w:val="00DB221B"/>
    <w:rsid w:val="00DB24DD"/>
    <w:rsid w:val="00DB2F55"/>
    <w:rsid w:val="00DB4962"/>
    <w:rsid w:val="00DB66B7"/>
    <w:rsid w:val="00DC140D"/>
    <w:rsid w:val="00DC1772"/>
    <w:rsid w:val="00DC1ABC"/>
    <w:rsid w:val="00DC20DC"/>
    <w:rsid w:val="00DC2D79"/>
    <w:rsid w:val="00DC2DDE"/>
    <w:rsid w:val="00DC2F6A"/>
    <w:rsid w:val="00DC3005"/>
    <w:rsid w:val="00DC35C9"/>
    <w:rsid w:val="00DC3C61"/>
    <w:rsid w:val="00DC4466"/>
    <w:rsid w:val="00DC4B39"/>
    <w:rsid w:val="00DC77BC"/>
    <w:rsid w:val="00DD0F72"/>
    <w:rsid w:val="00DD173F"/>
    <w:rsid w:val="00DD2183"/>
    <w:rsid w:val="00DD298A"/>
    <w:rsid w:val="00DD3214"/>
    <w:rsid w:val="00DD79EE"/>
    <w:rsid w:val="00DE3692"/>
    <w:rsid w:val="00DE59F2"/>
    <w:rsid w:val="00DE5E07"/>
    <w:rsid w:val="00DE68BF"/>
    <w:rsid w:val="00DE7088"/>
    <w:rsid w:val="00DE7887"/>
    <w:rsid w:val="00DF00BD"/>
    <w:rsid w:val="00DF1877"/>
    <w:rsid w:val="00DF20AC"/>
    <w:rsid w:val="00DF2CB3"/>
    <w:rsid w:val="00DF2E84"/>
    <w:rsid w:val="00DF2F98"/>
    <w:rsid w:val="00DF3FBF"/>
    <w:rsid w:val="00DF4678"/>
    <w:rsid w:val="00DF59FC"/>
    <w:rsid w:val="00DF65FA"/>
    <w:rsid w:val="00E00F22"/>
    <w:rsid w:val="00E0142F"/>
    <w:rsid w:val="00E01A16"/>
    <w:rsid w:val="00E01EFD"/>
    <w:rsid w:val="00E04E3A"/>
    <w:rsid w:val="00E068F0"/>
    <w:rsid w:val="00E07698"/>
    <w:rsid w:val="00E07B1F"/>
    <w:rsid w:val="00E07B24"/>
    <w:rsid w:val="00E07EBA"/>
    <w:rsid w:val="00E10219"/>
    <w:rsid w:val="00E10D98"/>
    <w:rsid w:val="00E142A5"/>
    <w:rsid w:val="00E1455F"/>
    <w:rsid w:val="00E169FC"/>
    <w:rsid w:val="00E205FA"/>
    <w:rsid w:val="00E2078F"/>
    <w:rsid w:val="00E20EA1"/>
    <w:rsid w:val="00E22CD1"/>
    <w:rsid w:val="00E247D3"/>
    <w:rsid w:val="00E264B3"/>
    <w:rsid w:val="00E276C6"/>
    <w:rsid w:val="00E27809"/>
    <w:rsid w:val="00E27AAA"/>
    <w:rsid w:val="00E31040"/>
    <w:rsid w:val="00E31841"/>
    <w:rsid w:val="00E33DEF"/>
    <w:rsid w:val="00E34F55"/>
    <w:rsid w:val="00E35087"/>
    <w:rsid w:val="00E3544E"/>
    <w:rsid w:val="00E3758F"/>
    <w:rsid w:val="00E37601"/>
    <w:rsid w:val="00E376F3"/>
    <w:rsid w:val="00E379EC"/>
    <w:rsid w:val="00E37AFA"/>
    <w:rsid w:val="00E40DC2"/>
    <w:rsid w:val="00E41255"/>
    <w:rsid w:val="00E41919"/>
    <w:rsid w:val="00E41A71"/>
    <w:rsid w:val="00E43BE7"/>
    <w:rsid w:val="00E44EF1"/>
    <w:rsid w:val="00E45CA9"/>
    <w:rsid w:val="00E506AD"/>
    <w:rsid w:val="00E50E39"/>
    <w:rsid w:val="00E510B5"/>
    <w:rsid w:val="00E51ECA"/>
    <w:rsid w:val="00E52EC6"/>
    <w:rsid w:val="00E5399C"/>
    <w:rsid w:val="00E53CB4"/>
    <w:rsid w:val="00E53F64"/>
    <w:rsid w:val="00E53FAE"/>
    <w:rsid w:val="00E5424C"/>
    <w:rsid w:val="00E54C31"/>
    <w:rsid w:val="00E55830"/>
    <w:rsid w:val="00E57A9B"/>
    <w:rsid w:val="00E605E7"/>
    <w:rsid w:val="00E62A9B"/>
    <w:rsid w:val="00E62CE8"/>
    <w:rsid w:val="00E63CEC"/>
    <w:rsid w:val="00E64D7D"/>
    <w:rsid w:val="00E66721"/>
    <w:rsid w:val="00E66980"/>
    <w:rsid w:val="00E704BF"/>
    <w:rsid w:val="00E70BFD"/>
    <w:rsid w:val="00E70E57"/>
    <w:rsid w:val="00E7222F"/>
    <w:rsid w:val="00E72606"/>
    <w:rsid w:val="00E74B82"/>
    <w:rsid w:val="00E7679B"/>
    <w:rsid w:val="00E76C50"/>
    <w:rsid w:val="00E772F7"/>
    <w:rsid w:val="00E804E7"/>
    <w:rsid w:val="00E808AE"/>
    <w:rsid w:val="00E846B6"/>
    <w:rsid w:val="00E864B2"/>
    <w:rsid w:val="00E90E2D"/>
    <w:rsid w:val="00E9176B"/>
    <w:rsid w:val="00E96215"/>
    <w:rsid w:val="00E9675E"/>
    <w:rsid w:val="00E96B33"/>
    <w:rsid w:val="00E974E4"/>
    <w:rsid w:val="00EA3A7B"/>
    <w:rsid w:val="00EA49A0"/>
    <w:rsid w:val="00EA4BBF"/>
    <w:rsid w:val="00EA5F5D"/>
    <w:rsid w:val="00EA6F27"/>
    <w:rsid w:val="00EB1132"/>
    <w:rsid w:val="00EB1F83"/>
    <w:rsid w:val="00EB4CCD"/>
    <w:rsid w:val="00EB50C1"/>
    <w:rsid w:val="00EB667B"/>
    <w:rsid w:val="00EB7636"/>
    <w:rsid w:val="00EC017C"/>
    <w:rsid w:val="00EC1A47"/>
    <w:rsid w:val="00EC22C0"/>
    <w:rsid w:val="00EC3281"/>
    <w:rsid w:val="00EC37A1"/>
    <w:rsid w:val="00EC4DB2"/>
    <w:rsid w:val="00EC5AB8"/>
    <w:rsid w:val="00EC7AA7"/>
    <w:rsid w:val="00EC7AD2"/>
    <w:rsid w:val="00ED1588"/>
    <w:rsid w:val="00ED1F1D"/>
    <w:rsid w:val="00ED2DD2"/>
    <w:rsid w:val="00ED3014"/>
    <w:rsid w:val="00ED47F4"/>
    <w:rsid w:val="00ED6015"/>
    <w:rsid w:val="00ED6AF2"/>
    <w:rsid w:val="00EE15D4"/>
    <w:rsid w:val="00EE188F"/>
    <w:rsid w:val="00EE2F31"/>
    <w:rsid w:val="00EE3087"/>
    <w:rsid w:val="00EE407F"/>
    <w:rsid w:val="00EE4DEE"/>
    <w:rsid w:val="00EE515B"/>
    <w:rsid w:val="00EE5F54"/>
    <w:rsid w:val="00EE6607"/>
    <w:rsid w:val="00EE7108"/>
    <w:rsid w:val="00EF07A5"/>
    <w:rsid w:val="00EF0D66"/>
    <w:rsid w:val="00EF3A57"/>
    <w:rsid w:val="00EF56C4"/>
    <w:rsid w:val="00EF6796"/>
    <w:rsid w:val="00EF6A42"/>
    <w:rsid w:val="00EF6F33"/>
    <w:rsid w:val="00F01A7A"/>
    <w:rsid w:val="00F01B94"/>
    <w:rsid w:val="00F0332C"/>
    <w:rsid w:val="00F03382"/>
    <w:rsid w:val="00F05C31"/>
    <w:rsid w:val="00F06829"/>
    <w:rsid w:val="00F06950"/>
    <w:rsid w:val="00F070CF"/>
    <w:rsid w:val="00F07E3D"/>
    <w:rsid w:val="00F11241"/>
    <w:rsid w:val="00F11AB6"/>
    <w:rsid w:val="00F11FCB"/>
    <w:rsid w:val="00F12C4F"/>
    <w:rsid w:val="00F1312D"/>
    <w:rsid w:val="00F13568"/>
    <w:rsid w:val="00F135E1"/>
    <w:rsid w:val="00F136E8"/>
    <w:rsid w:val="00F13A80"/>
    <w:rsid w:val="00F13BAE"/>
    <w:rsid w:val="00F13D51"/>
    <w:rsid w:val="00F1481D"/>
    <w:rsid w:val="00F14BA7"/>
    <w:rsid w:val="00F16860"/>
    <w:rsid w:val="00F1786F"/>
    <w:rsid w:val="00F2306B"/>
    <w:rsid w:val="00F234F8"/>
    <w:rsid w:val="00F25E5C"/>
    <w:rsid w:val="00F2663E"/>
    <w:rsid w:val="00F2682E"/>
    <w:rsid w:val="00F33536"/>
    <w:rsid w:val="00F3390A"/>
    <w:rsid w:val="00F33A53"/>
    <w:rsid w:val="00F33C59"/>
    <w:rsid w:val="00F347E1"/>
    <w:rsid w:val="00F35358"/>
    <w:rsid w:val="00F35A53"/>
    <w:rsid w:val="00F35C04"/>
    <w:rsid w:val="00F373B7"/>
    <w:rsid w:val="00F379D7"/>
    <w:rsid w:val="00F402FD"/>
    <w:rsid w:val="00F4090C"/>
    <w:rsid w:val="00F41962"/>
    <w:rsid w:val="00F41CA3"/>
    <w:rsid w:val="00F422E5"/>
    <w:rsid w:val="00F423AB"/>
    <w:rsid w:val="00F43101"/>
    <w:rsid w:val="00F44A01"/>
    <w:rsid w:val="00F44C43"/>
    <w:rsid w:val="00F44E8B"/>
    <w:rsid w:val="00F47A97"/>
    <w:rsid w:val="00F527BB"/>
    <w:rsid w:val="00F5376B"/>
    <w:rsid w:val="00F5467E"/>
    <w:rsid w:val="00F548AB"/>
    <w:rsid w:val="00F54905"/>
    <w:rsid w:val="00F54D52"/>
    <w:rsid w:val="00F557AE"/>
    <w:rsid w:val="00F56DE5"/>
    <w:rsid w:val="00F57250"/>
    <w:rsid w:val="00F602D1"/>
    <w:rsid w:val="00F60F68"/>
    <w:rsid w:val="00F6178D"/>
    <w:rsid w:val="00F621F7"/>
    <w:rsid w:val="00F63886"/>
    <w:rsid w:val="00F659F9"/>
    <w:rsid w:val="00F6632E"/>
    <w:rsid w:val="00F66E28"/>
    <w:rsid w:val="00F676D8"/>
    <w:rsid w:val="00F7090B"/>
    <w:rsid w:val="00F70D2F"/>
    <w:rsid w:val="00F71624"/>
    <w:rsid w:val="00F7301F"/>
    <w:rsid w:val="00F7317B"/>
    <w:rsid w:val="00F7327D"/>
    <w:rsid w:val="00F73F89"/>
    <w:rsid w:val="00F7409B"/>
    <w:rsid w:val="00F80DA8"/>
    <w:rsid w:val="00F8376D"/>
    <w:rsid w:val="00F838F8"/>
    <w:rsid w:val="00F862F7"/>
    <w:rsid w:val="00F868E6"/>
    <w:rsid w:val="00F86C0C"/>
    <w:rsid w:val="00F87FD7"/>
    <w:rsid w:val="00F91B1D"/>
    <w:rsid w:val="00F91E08"/>
    <w:rsid w:val="00F94C0B"/>
    <w:rsid w:val="00F94D43"/>
    <w:rsid w:val="00F95748"/>
    <w:rsid w:val="00F95CE0"/>
    <w:rsid w:val="00F96196"/>
    <w:rsid w:val="00F96681"/>
    <w:rsid w:val="00F9705E"/>
    <w:rsid w:val="00FA1131"/>
    <w:rsid w:val="00FA4223"/>
    <w:rsid w:val="00FA56FC"/>
    <w:rsid w:val="00FA5769"/>
    <w:rsid w:val="00FA7BD2"/>
    <w:rsid w:val="00FB106D"/>
    <w:rsid w:val="00FB2947"/>
    <w:rsid w:val="00FB3381"/>
    <w:rsid w:val="00FB38D2"/>
    <w:rsid w:val="00FB4466"/>
    <w:rsid w:val="00FB453F"/>
    <w:rsid w:val="00FB4884"/>
    <w:rsid w:val="00FB58DB"/>
    <w:rsid w:val="00FB6AC1"/>
    <w:rsid w:val="00FB6C00"/>
    <w:rsid w:val="00FB7C6C"/>
    <w:rsid w:val="00FC0FB8"/>
    <w:rsid w:val="00FC1EAD"/>
    <w:rsid w:val="00FC2C22"/>
    <w:rsid w:val="00FC5843"/>
    <w:rsid w:val="00FC6917"/>
    <w:rsid w:val="00FC6ABB"/>
    <w:rsid w:val="00FC7537"/>
    <w:rsid w:val="00FC7BB9"/>
    <w:rsid w:val="00FD09B9"/>
    <w:rsid w:val="00FD1312"/>
    <w:rsid w:val="00FD1BBC"/>
    <w:rsid w:val="00FE06DE"/>
    <w:rsid w:val="00FE0EB3"/>
    <w:rsid w:val="00FE12AA"/>
    <w:rsid w:val="00FE201E"/>
    <w:rsid w:val="00FE2163"/>
    <w:rsid w:val="00FE2212"/>
    <w:rsid w:val="00FE2CEF"/>
    <w:rsid w:val="00FE36EF"/>
    <w:rsid w:val="00FE3BBD"/>
    <w:rsid w:val="00FE4328"/>
    <w:rsid w:val="00FE4F06"/>
    <w:rsid w:val="00FE5537"/>
    <w:rsid w:val="00FE58C3"/>
    <w:rsid w:val="00FE631F"/>
    <w:rsid w:val="00FF0D56"/>
    <w:rsid w:val="00FF20C8"/>
    <w:rsid w:val="00FF2A71"/>
    <w:rsid w:val="00FF33D0"/>
    <w:rsid w:val="00FF500A"/>
    <w:rsid w:val="00FF7079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25914"/>
  <w15:docId w15:val="{F5F71E05-0C4A-B048-9E1F-07CF30D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2A81"/>
    <w:pPr>
      <w:spacing w:before="60" w:after="6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0421E0"/>
    <w:pPr>
      <w:spacing w:before="480" w:after="120" w:line="240" w:lineRule="atLeast"/>
      <w:outlineLvl w:val="0"/>
    </w:pPr>
    <w:rPr>
      <w:sz w:val="32"/>
    </w:rPr>
  </w:style>
  <w:style w:type="paragraph" w:styleId="berschrift2">
    <w:name w:val="heading 2"/>
    <w:basedOn w:val="berschrift1"/>
    <w:next w:val="Standard"/>
    <w:qFormat/>
    <w:rsid w:val="000421E0"/>
    <w:pPr>
      <w:spacing w:before="240" w:line="240" w:lineRule="auto"/>
      <w:outlineLvl w:val="1"/>
    </w:pPr>
    <w:rPr>
      <w:sz w:val="30"/>
    </w:rPr>
  </w:style>
  <w:style w:type="paragraph" w:styleId="berschrift3">
    <w:name w:val="heading 3"/>
    <w:basedOn w:val="berschrift2"/>
    <w:next w:val="Standardeinzug"/>
    <w:qFormat/>
    <w:rsid w:val="000421E0"/>
    <w:p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0421E0"/>
    <w:pPr>
      <w:keepNext/>
      <w:tabs>
        <w:tab w:val="left" w:pos="1276"/>
        <w:tab w:val="right" w:pos="9781"/>
      </w:tabs>
      <w:spacing w:before="360" w:after="0"/>
      <w:ind w:left="-105"/>
      <w:jc w:val="center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rsid w:val="000421E0"/>
    <w:pPr>
      <w:keepNext/>
      <w:tabs>
        <w:tab w:val="left" w:pos="2552"/>
        <w:tab w:val="left" w:pos="4536"/>
      </w:tabs>
      <w:spacing w:before="8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0421E0"/>
    <w:pPr>
      <w:keepNext/>
      <w:tabs>
        <w:tab w:val="left" w:pos="3190"/>
      </w:tabs>
      <w:spacing w:before="8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0421E0"/>
    <w:pPr>
      <w:ind w:left="454"/>
    </w:pPr>
  </w:style>
  <w:style w:type="paragraph" w:customStyle="1" w:styleId="Einzug1">
    <w:name w:val="Einzug 1"/>
    <w:basedOn w:val="Standardeinzug"/>
    <w:rsid w:val="000421E0"/>
    <w:pPr>
      <w:ind w:hanging="454"/>
    </w:pPr>
  </w:style>
  <w:style w:type="paragraph" w:customStyle="1" w:styleId="Einzug2">
    <w:name w:val="Einzug 2"/>
    <w:basedOn w:val="Einzug1"/>
    <w:rsid w:val="000421E0"/>
    <w:pPr>
      <w:ind w:left="908"/>
    </w:pPr>
  </w:style>
  <w:style w:type="paragraph" w:customStyle="1" w:styleId="Einzug3">
    <w:name w:val="Einzug 3"/>
    <w:basedOn w:val="Einzug2"/>
    <w:rsid w:val="000421E0"/>
    <w:pPr>
      <w:ind w:left="1361"/>
    </w:pPr>
  </w:style>
  <w:style w:type="paragraph" w:styleId="Kopfzeile">
    <w:name w:val="header"/>
    <w:rsid w:val="000421E0"/>
    <w:pPr>
      <w:tabs>
        <w:tab w:val="center" w:pos="4536"/>
        <w:tab w:val="right" w:pos="9072"/>
      </w:tabs>
      <w:spacing w:before="480" w:after="840"/>
    </w:pPr>
    <w:rPr>
      <w:rFonts w:ascii="Arial" w:hAnsi="Arial"/>
      <w:noProof/>
      <w:sz w:val="22"/>
      <w:lang w:val="de-DE"/>
    </w:rPr>
  </w:style>
  <w:style w:type="paragraph" w:styleId="Fuzeile">
    <w:name w:val="footer"/>
    <w:rsid w:val="000421E0"/>
    <w:pPr>
      <w:tabs>
        <w:tab w:val="center" w:pos="4536"/>
        <w:tab w:val="right" w:pos="9498"/>
      </w:tabs>
    </w:pPr>
    <w:rPr>
      <w:rFonts w:ascii="Arial" w:hAnsi="Arial"/>
      <w:snapToGrid w:val="0"/>
      <w:sz w:val="16"/>
      <w:lang w:val="de-DE"/>
    </w:rPr>
  </w:style>
  <w:style w:type="character" w:styleId="Seitenzahl">
    <w:name w:val="page number"/>
    <w:basedOn w:val="Absatz-Standardschriftart"/>
    <w:rsid w:val="000421E0"/>
  </w:style>
  <w:style w:type="paragraph" w:customStyle="1" w:styleId="Kopfzeile-Titelseite">
    <w:name w:val="Kopfzeile-Titelseite"/>
    <w:rsid w:val="000421E0"/>
    <w:pPr>
      <w:spacing w:before="360" w:after="840"/>
    </w:pPr>
    <w:rPr>
      <w:rFonts w:ascii="Arial" w:hAnsi="Arial"/>
      <w:noProof/>
      <w:sz w:val="36"/>
      <w:lang w:val="de-DE"/>
    </w:rPr>
  </w:style>
  <w:style w:type="paragraph" w:customStyle="1" w:styleId="Standard-Formular">
    <w:name w:val="Standard-Formular"/>
    <w:basedOn w:val="Standard"/>
    <w:rsid w:val="000421E0"/>
    <w:pPr>
      <w:tabs>
        <w:tab w:val="left" w:pos="2552"/>
      </w:tabs>
      <w:spacing w:before="80"/>
    </w:pPr>
    <w:rPr>
      <w:rFonts w:ascii="RWE" w:hAnsi="RWE"/>
    </w:rPr>
  </w:style>
  <w:style w:type="paragraph" w:customStyle="1" w:styleId="Datum-Formular">
    <w:name w:val="Datum-Formular"/>
    <w:basedOn w:val="Standard"/>
    <w:rsid w:val="000421E0"/>
    <w:pPr>
      <w:tabs>
        <w:tab w:val="left" w:pos="2466"/>
      </w:tabs>
      <w:spacing w:before="80"/>
      <w:ind w:right="283"/>
      <w:jc w:val="right"/>
    </w:pPr>
    <w:rPr>
      <w:rFonts w:ascii="RWE" w:hAnsi="RWE"/>
      <w:noProof/>
    </w:rPr>
  </w:style>
  <w:style w:type="paragraph" w:customStyle="1" w:styleId="Text">
    <w:name w:val="Text"/>
    <w:basedOn w:val="Standard"/>
    <w:next w:val="Standard"/>
    <w:rsid w:val="000421E0"/>
    <w:pPr>
      <w:spacing w:before="480"/>
    </w:pPr>
  </w:style>
  <w:style w:type="character" w:styleId="Hyperlink">
    <w:name w:val="Hyperlink"/>
    <w:rsid w:val="000421E0"/>
    <w:rPr>
      <w:color w:val="0000FF"/>
      <w:u w:val="single"/>
    </w:rPr>
  </w:style>
  <w:style w:type="character" w:styleId="BesuchterLink">
    <w:name w:val="FollowedHyperlink"/>
    <w:rsid w:val="000421E0"/>
    <w:rPr>
      <w:color w:val="800080"/>
      <w:u w:val="single"/>
    </w:rPr>
  </w:style>
  <w:style w:type="paragraph" w:styleId="Sprechblasentext">
    <w:name w:val="Balloon Text"/>
    <w:basedOn w:val="Standard"/>
    <w:semiHidden/>
    <w:rsid w:val="004F122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rsid w:val="00312DFF"/>
    <w:pPr>
      <w:spacing w:before="0" w:after="0"/>
    </w:pPr>
    <w:rPr>
      <w:rFonts w:ascii="Courier New" w:hAnsi="Courier New"/>
      <w:sz w:val="20"/>
    </w:rPr>
  </w:style>
  <w:style w:type="paragraph" w:styleId="Dokumentstruktur">
    <w:name w:val="Document Map"/>
    <w:basedOn w:val="Standard"/>
    <w:semiHidden/>
    <w:rsid w:val="00820870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F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74B0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74B0C"/>
    <w:rPr>
      <w:sz w:val="24"/>
    </w:rPr>
  </w:style>
  <w:style w:type="character" w:customStyle="1" w:styleId="KommentartextZchn">
    <w:name w:val="Kommentartext Zchn"/>
    <w:link w:val="Kommentartext"/>
    <w:rsid w:val="00874B0C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874B0C"/>
    <w:rPr>
      <w:b/>
      <w:bCs/>
    </w:rPr>
  </w:style>
  <w:style w:type="character" w:customStyle="1" w:styleId="KommentarthemaZchn">
    <w:name w:val="Kommentarthema Zchn"/>
    <w:link w:val="Kommentarthema"/>
    <w:rsid w:val="00874B0C"/>
    <w:rPr>
      <w:rFonts w:ascii="Arial" w:hAnsi="Arial"/>
      <w:b/>
      <w:bCs/>
      <w:sz w:val="24"/>
      <w:szCs w:val="24"/>
    </w:rPr>
  </w:style>
  <w:style w:type="paragraph" w:styleId="StandardWeb">
    <w:name w:val="Normal (Web)"/>
    <w:basedOn w:val="Standard"/>
    <w:uiPriority w:val="99"/>
    <w:rsid w:val="004624DA"/>
    <w:pPr>
      <w:spacing w:beforeLines="1" w:afterLines="1"/>
    </w:pPr>
    <w:rPr>
      <w:rFonts w:ascii="Times" w:hAnsi="Times"/>
      <w:sz w:val="20"/>
    </w:rPr>
  </w:style>
  <w:style w:type="paragraph" w:customStyle="1" w:styleId="HellesRaster-Akzent31">
    <w:name w:val="Helles Raster - Akzent 31"/>
    <w:basedOn w:val="Standard"/>
    <w:qFormat/>
    <w:rsid w:val="007E288C"/>
    <w:pPr>
      <w:ind w:left="708"/>
    </w:pPr>
  </w:style>
  <w:style w:type="character" w:customStyle="1" w:styleId="NurTextZchn">
    <w:name w:val="Nur Text Zchn"/>
    <w:link w:val="NurText"/>
    <w:uiPriority w:val="99"/>
    <w:rsid w:val="00FE7683"/>
    <w:rPr>
      <w:rFonts w:ascii="Courier New" w:hAnsi="Courier New" w:cs="Courier New"/>
    </w:rPr>
  </w:style>
  <w:style w:type="paragraph" w:styleId="Listenabsatz">
    <w:name w:val="List Paragraph"/>
    <w:basedOn w:val="Standard"/>
    <w:rsid w:val="006E4FA5"/>
    <w:pPr>
      <w:ind w:left="720"/>
      <w:contextualSpacing/>
    </w:pPr>
  </w:style>
  <w:style w:type="paragraph" w:customStyle="1" w:styleId="Betreffzeile">
    <w:name w:val="Betreffzeile"/>
    <w:basedOn w:val="Standard"/>
    <w:rsid w:val="00F838F8"/>
    <w:pPr>
      <w:spacing w:before="0" w:after="0"/>
    </w:pPr>
    <w:rPr>
      <w:rFonts w:asciiTheme="minorHAnsi" w:hAnsiTheme="minorHAnsi"/>
    </w:rPr>
  </w:style>
  <w:style w:type="paragraph" w:customStyle="1" w:styleId="AbsenderimKuvertfenster">
    <w:name w:val="Absender im Kuvertfenster"/>
    <w:basedOn w:val="Standard"/>
    <w:rsid w:val="00F838F8"/>
    <w:pPr>
      <w:spacing w:before="0" w:after="0"/>
    </w:pPr>
    <w:rPr>
      <w:rFonts w:asciiTheme="minorHAnsi" w:hAnsiTheme="minorHAnsi"/>
    </w:rPr>
  </w:style>
  <w:style w:type="paragraph" w:customStyle="1" w:styleId="Default">
    <w:name w:val="Default"/>
    <w:rsid w:val="00F838F8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RWE-SYSTEMS\PROJEKTE\SSC-CEE\Phase%20III%20-%20Umsetzungsplanung%20und%20Detaillierung\00_Projektmanagement\01_Freigegeben\Vorlagen\v_protokoll_jjmm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2E341-699D-B940-B6FB-AC1A224A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I:\RWE-SYSTEMS\PROJEKTE\SSC-CEE\Phase III - Umsetzungsplanung und Detaillierung\00_Projektmanagement\01_Freigegeben\Vorlagen\v_protokoll_jjmmtt.dot</Template>
  <TotalTime>0</TotalTime>
  <Pages>2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KIKS Template Protokoll</vt:lpstr>
    </vt:vector>
  </TitlesOfParts>
  <Manager/>
  <Company>AXXCON GmbH &amp; Co KG</Company>
  <LinksUpToDate>false</LinksUpToDate>
  <CharactersWithSpaces>4164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AXXCON Protokollvorlage</dc:title>
  <dc:subject/>
  <dc:creator>TB</dc:creator>
  <cp:keywords/>
  <dc:description/>
  <cp:lastModifiedBy>Beyer, Torsten</cp:lastModifiedBy>
  <cp:revision>2</cp:revision>
  <cp:lastPrinted>2014-09-25T16:28:00Z</cp:lastPrinted>
  <dcterms:created xsi:type="dcterms:W3CDTF">2018-11-26T09:20:00Z</dcterms:created>
  <dcterms:modified xsi:type="dcterms:W3CDTF">2018-11-26T09:20:00Z</dcterms:modified>
  <cp:category/>
</cp:coreProperties>
</file>